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43" w:rsidRPr="007F338E" w:rsidRDefault="007E60D1" w:rsidP="007E60D1">
      <w:pPr>
        <w:jc w:val="both"/>
        <w:rPr>
          <w:b/>
          <w:sz w:val="28"/>
          <w:szCs w:val="28"/>
          <w:u w:val="single"/>
        </w:rPr>
      </w:pPr>
      <w:r w:rsidRPr="007E60D1">
        <w:rPr>
          <w:noProof/>
          <w:sz w:val="28"/>
          <w:szCs w:val="28"/>
          <w:lang w:eastAsia="ru-RU"/>
        </w:rPr>
        <w:drawing>
          <wp:inline distT="0" distB="0" distL="0" distR="0">
            <wp:extent cx="6798310" cy="9837879"/>
            <wp:effectExtent l="0" t="0" r="2540" b="0"/>
            <wp:docPr id="1" name="Рисунок 1" descr="E:\Documents\ПОЛОЖЕНИЯ_РЕГЛАМЕНТЫ\2022-2023\Радуга талантов_2022\скан_1 страничка_Радуга_талантов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ПОЛОЖЕНИЯ_РЕГЛАМЕНТЫ\2022-2023\Радуга талантов_2022\скан_1 страничка_Радуга_талантов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15" cy="98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043" w:rsidRPr="00CA7C01" w:rsidRDefault="00986043" w:rsidP="00986043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Pr="007F338E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Фестиваля</w:t>
      </w:r>
      <w:r w:rsidRPr="007F338E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>обучающиеся муниципальных образовательных организаций</w:t>
      </w:r>
      <w:r w:rsidRPr="00397BD2">
        <w:rPr>
          <w:sz w:val="28"/>
          <w:szCs w:val="28"/>
        </w:rPr>
        <w:t xml:space="preserve"> для обучающихся с ограниченными возможностями здоровья</w:t>
      </w:r>
      <w:r>
        <w:rPr>
          <w:sz w:val="28"/>
          <w:szCs w:val="28"/>
        </w:rPr>
        <w:t>, муниципальных общеобразовательных организаций</w:t>
      </w:r>
      <w:r w:rsidRPr="007F338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образовательных организаций дополнительного образования </w:t>
      </w:r>
      <w:r w:rsidRPr="007F338E">
        <w:rPr>
          <w:sz w:val="28"/>
          <w:szCs w:val="28"/>
        </w:rPr>
        <w:t>Московской области</w:t>
      </w:r>
      <w:r w:rsidRPr="00B6110A">
        <w:rPr>
          <w:color w:val="000000" w:themeColor="text1"/>
          <w:sz w:val="28"/>
          <w:szCs w:val="28"/>
        </w:rPr>
        <w:t>.</w:t>
      </w:r>
    </w:p>
    <w:p w:rsidR="00986043" w:rsidRDefault="00986043" w:rsidP="00986043">
      <w:pPr>
        <w:ind w:firstLine="709"/>
        <w:jc w:val="both"/>
        <w:rPr>
          <w:sz w:val="28"/>
          <w:szCs w:val="28"/>
        </w:rPr>
      </w:pPr>
      <w:r w:rsidRPr="00FA1C3E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FA1C3E">
        <w:rPr>
          <w:sz w:val="28"/>
          <w:szCs w:val="28"/>
        </w:rPr>
        <w:t xml:space="preserve">  </w:t>
      </w:r>
      <w:r w:rsidRPr="007F338E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Фестивале</w:t>
      </w:r>
      <w:r w:rsidRPr="007F338E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приглашаются обучающиеся от 6 до 18 лет включительно:</w:t>
      </w:r>
    </w:p>
    <w:p w:rsidR="00986043" w:rsidRPr="00D00BCC" w:rsidRDefault="00986043" w:rsidP="00986043">
      <w:pPr>
        <w:pStyle w:val="a3"/>
        <w:numPr>
          <w:ilvl w:val="0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младшая возрастная группа (6 – 10 лет включительно);</w:t>
      </w:r>
    </w:p>
    <w:p w:rsidR="00986043" w:rsidRPr="00D00BCC" w:rsidRDefault="00986043" w:rsidP="00986043">
      <w:pPr>
        <w:pStyle w:val="a3"/>
        <w:numPr>
          <w:ilvl w:val="0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средняя возрастная группа (11 – 14 лет включительно);</w:t>
      </w:r>
    </w:p>
    <w:p w:rsidR="00986043" w:rsidRPr="00D00BCC" w:rsidRDefault="00986043" w:rsidP="00986043">
      <w:pPr>
        <w:pStyle w:val="a3"/>
        <w:numPr>
          <w:ilvl w:val="0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старша</w:t>
      </w:r>
      <w:r>
        <w:rPr>
          <w:sz w:val="28"/>
          <w:szCs w:val="28"/>
        </w:rPr>
        <w:t>я возрастная группа (15 – 18 лет</w:t>
      </w:r>
      <w:r w:rsidRPr="00D00BCC">
        <w:rPr>
          <w:sz w:val="28"/>
          <w:szCs w:val="28"/>
        </w:rPr>
        <w:t xml:space="preserve"> включительно).</w:t>
      </w:r>
    </w:p>
    <w:p w:rsidR="00986043" w:rsidRPr="001E23B1" w:rsidRDefault="00986043" w:rsidP="00986043">
      <w:pPr>
        <w:ind w:firstLine="709"/>
        <w:jc w:val="both"/>
        <w:rPr>
          <w:sz w:val="28"/>
          <w:szCs w:val="28"/>
        </w:rPr>
      </w:pPr>
    </w:p>
    <w:p w:rsidR="00986043" w:rsidRPr="00DF4882" w:rsidRDefault="00986043" w:rsidP="00986043">
      <w:pPr>
        <w:jc w:val="center"/>
        <w:rPr>
          <w:b/>
          <w:sz w:val="28"/>
          <w:szCs w:val="28"/>
        </w:rPr>
      </w:pPr>
      <w:r w:rsidRPr="00DF4882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Функции оргкомитета</w:t>
      </w:r>
    </w:p>
    <w:p w:rsidR="00986043" w:rsidRPr="005F65DC" w:rsidRDefault="00986043" w:rsidP="00986043">
      <w:pPr>
        <w:ind w:firstLine="709"/>
        <w:jc w:val="center"/>
        <w:rPr>
          <w:b/>
          <w:color w:val="FF0000"/>
          <w:sz w:val="28"/>
          <w:szCs w:val="28"/>
        </w:rPr>
      </w:pPr>
    </w:p>
    <w:p w:rsidR="00986043" w:rsidRPr="00FA1C3E" w:rsidRDefault="00986043" w:rsidP="00986043">
      <w:pPr>
        <w:ind w:firstLine="709"/>
        <w:jc w:val="both"/>
        <w:rPr>
          <w:sz w:val="28"/>
          <w:szCs w:val="28"/>
        </w:rPr>
      </w:pPr>
      <w:r w:rsidRPr="00FA1C3E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FA1C3E">
        <w:rPr>
          <w:sz w:val="28"/>
          <w:szCs w:val="28"/>
        </w:rPr>
        <w:t xml:space="preserve"> Организационный комитет </w:t>
      </w:r>
      <w:r w:rsidRPr="00DB0740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(П</w:t>
      </w:r>
      <w:r w:rsidRPr="00DB0740">
        <w:rPr>
          <w:sz w:val="28"/>
          <w:szCs w:val="28"/>
        </w:rPr>
        <w:t>риложение 1):</w:t>
      </w:r>
    </w:p>
    <w:p w:rsidR="00986043" w:rsidRPr="00D00BCC" w:rsidRDefault="00986043" w:rsidP="00986043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разрабатывает и утверждает документацию Фестиваля;</w:t>
      </w:r>
    </w:p>
    <w:p w:rsidR="00986043" w:rsidRDefault="00986043" w:rsidP="00986043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разрабатывает и утверждает критерии оценки выступлений;</w:t>
      </w:r>
    </w:p>
    <w:p w:rsidR="00986043" w:rsidRPr="00D00BCC" w:rsidRDefault="00986043" w:rsidP="00986043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организует освещение проведения Фестиваля в средствах массовой информации;</w:t>
      </w:r>
    </w:p>
    <w:p w:rsidR="00986043" w:rsidRPr="00D00BCC" w:rsidRDefault="00986043" w:rsidP="00986043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оповещает участников о принятых решениях;</w:t>
      </w:r>
    </w:p>
    <w:p w:rsidR="00986043" w:rsidRPr="00D00BCC" w:rsidRDefault="00986043" w:rsidP="00986043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осуществляет сбор согласий на обработку персональных данных участников Конкурса в с</w:t>
      </w:r>
      <w:r>
        <w:rPr>
          <w:sz w:val="28"/>
          <w:szCs w:val="28"/>
        </w:rPr>
        <w:t>оответствии с Приложением № 3,4,5</w:t>
      </w:r>
      <w:r w:rsidRPr="00D00BCC">
        <w:rPr>
          <w:sz w:val="28"/>
          <w:szCs w:val="28"/>
        </w:rPr>
        <w:t xml:space="preserve"> к настоящему Положению;</w:t>
      </w:r>
    </w:p>
    <w:p w:rsidR="00986043" w:rsidRDefault="00986043" w:rsidP="00986043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формирует жюри;</w:t>
      </w:r>
    </w:p>
    <w:p w:rsidR="00986043" w:rsidRPr="005421F9" w:rsidRDefault="00986043" w:rsidP="00986043">
      <w:pPr>
        <w:pStyle w:val="a3"/>
        <w:numPr>
          <w:ilvl w:val="1"/>
          <w:numId w:val="25"/>
        </w:numPr>
        <w:ind w:left="0" w:firstLine="709"/>
        <w:contextualSpacing w:val="0"/>
        <w:jc w:val="both"/>
        <w:rPr>
          <w:sz w:val="28"/>
          <w:szCs w:val="28"/>
        </w:rPr>
      </w:pPr>
      <w:r w:rsidRPr="005421F9">
        <w:rPr>
          <w:sz w:val="28"/>
          <w:szCs w:val="28"/>
        </w:rPr>
        <w:t>Организационный комитет не комментирует решения</w:t>
      </w:r>
      <w:r>
        <w:rPr>
          <w:sz w:val="28"/>
          <w:szCs w:val="28"/>
        </w:rPr>
        <w:t xml:space="preserve"> членов</w:t>
      </w:r>
      <w:r w:rsidRPr="005421F9">
        <w:rPr>
          <w:sz w:val="28"/>
          <w:szCs w:val="28"/>
        </w:rPr>
        <w:t xml:space="preserve"> жюри Фестиваля.</w:t>
      </w:r>
    </w:p>
    <w:p w:rsidR="00986043" w:rsidRPr="00FA1C3E" w:rsidRDefault="00986043" w:rsidP="00986043">
      <w:pPr>
        <w:ind w:firstLine="709"/>
        <w:jc w:val="both"/>
        <w:rPr>
          <w:sz w:val="28"/>
          <w:szCs w:val="28"/>
        </w:rPr>
      </w:pPr>
      <w:r w:rsidRPr="00FA1C3E">
        <w:rPr>
          <w:sz w:val="28"/>
          <w:szCs w:val="28"/>
        </w:rPr>
        <w:t>4.</w:t>
      </w:r>
      <w:r>
        <w:rPr>
          <w:sz w:val="28"/>
          <w:szCs w:val="28"/>
        </w:rPr>
        <w:t>3. Организационный комитет ос</w:t>
      </w:r>
      <w:r w:rsidRPr="00FA1C3E">
        <w:rPr>
          <w:sz w:val="28"/>
          <w:szCs w:val="28"/>
        </w:rPr>
        <w:t>тавляет за собой право отклонить заявку коллектива на основании несоответствия требованиям, регламентированным настоящим положением.</w:t>
      </w:r>
    </w:p>
    <w:p w:rsidR="00986043" w:rsidRPr="00E25BDB" w:rsidRDefault="00986043" w:rsidP="0098604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043" w:rsidRDefault="00986043" w:rsidP="00986043">
      <w:pPr>
        <w:suppressAutoHyphens/>
        <w:jc w:val="center"/>
        <w:textAlignment w:val="center"/>
      </w:pPr>
      <w:r>
        <w:rPr>
          <w:b/>
          <w:sz w:val="28"/>
          <w:szCs w:val="28"/>
        </w:rPr>
        <w:t>5. Этапы проведения Фестиваля</w:t>
      </w:r>
    </w:p>
    <w:p w:rsidR="00986043" w:rsidRDefault="00986043" w:rsidP="00986043">
      <w:pPr>
        <w:suppressAutoHyphens/>
        <w:ind w:firstLine="709"/>
        <w:jc w:val="both"/>
        <w:textAlignment w:val="center"/>
        <w:rPr>
          <w:b/>
          <w:sz w:val="28"/>
          <w:szCs w:val="28"/>
        </w:rPr>
      </w:pPr>
    </w:p>
    <w:p w:rsidR="0098604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5.1. Фестиваль включает в себя два областных конкурса:</w:t>
      </w:r>
    </w:p>
    <w:p w:rsidR="00986043" w:rsidRDefault="00986043" w:rsidP="00986043">
      <w:pPr>
        <w:suppressAutoHyphens/>
        <w:ind w:firstLine="709"/>
        <w:jc w:val="both"/>
        <w:textAlignment w:val="center"/>
      </w:pPr>
    </w:p>
    <w:p w:rsidR="00986043" w:rsidRPr="005405C3" w:rsidRDefault="00986043" w:rsidP="00986043">
      <w:pPr>
        <w:suppressAutoHyphens/>
        <w:ind w:firstLine="709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этап. </w:t>
      </w:r>
      <w:r w:rsidRPr="00EF42E3">
        <w:rPr>
          <w:b/>
          <w:sz w:val="28"/>
          <w:szCs w:val="28"/>
        </w:rPr>
        <w:t>Областной конкурс изобразительного и декоративно – прик</w:t>
      </w:r>
      <w:r>
        <w:rPr>
          <w:b/>
          <w:sz w:val="28"/>
          <w:szCs w:val="28"/>
        </w:rPr>
        <w:t>ладного искусства «Магия цвета</w:t>
      </w:r>
      <w:r w:rsidRPr="00EF42E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(</w:t>
      </w:r>
      <w:r w:rsidRPr="005405C3">
        <w:rPr>
          <w:b/>
          <w:sz w:val="28"/>
          <w:szCs w:val="28"/>
        </w:rPr>
        <w:t>дистанционный формат)</w:t>
      </w:r>
      <w:r>
        <w:rPr>
          <w:b/>
          <w:sz w:val="28"/>
          <w:szCs w:val="28"/>
        </w:rPr>
        <w:t>.</w:t>
      </w:r>
    </w:p>
    <w:p w:rsidR="00986043" w:rsidRPr="00A52C41" w:rsidRDefault="00986043" w:rsidP="00986043">
      <w:pPr>
        <w:numPr>
          <w:ilvl w:val="0"/>
          <w:numId w:val="14"/>
        </w:numPr>
        <w:tabs>
          <w:tab w:val="left" w:pos="177"/>
        </w:tabs>
        <w:ind w:left="0" w:firstLine="709"/>
        <w:jc w:val="both"/>
        <w:rPr>
          <w:i/>
          <w:sz w:val="28"/>
          <w:szCs w:val="28"/>
        </w:rPr>
      </w:pPr>
      <w:r w:rsidRPr="005405C3">
        <w:rPr>
          <w:sz w:val="28"/>
          <w:szCs w:val="28"/>
        </w:rPr>
        <w:t>Прием документов и конкурсных работ по номинациям «Декоративно-прикладное искусство» и «Изобразительное искусство</w:t>
      </w:r>
      <w:r w:rsidRPr="00A52C41">
        <w:rPr>
          <w:sz w:val="28"/>
          <w:szCs w:val="28"/>
        </w:rPr>
        <w:t>»</w:t>
      </w:r>
      <w:r w:rsidRPr="00A52C4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br/>
      </w:r>
      <w:r w:rsidRPr="00992EC4">
        <w:rPr>
          <w:sz w:val="28"/>
          <w:szCs w:val="28"/>
        </w:rPr>
        <w:t>(</w:t>
      </w:r>
      <w:r w:rsidR="00992EC4">
        <w:rPr>
          <w:b/>
          <w:i/>
          <w:sz w:val="28"/>
          <w:szCs w:val="28"/>
        </w:rPr>
        <w:t>19</w:t>
      </w:r>
      <w:r w:rsidRPr="00992EC4">
        <w:rPr>
          <w:b/>
          <w:i/>
          <w:sz w:val="28"/>
          <w:szCs w:val="28"/>
        </w:rPr>
        <w:t xml:space="preserve"> сентября – </w:t>
      </w:r>
      <w:r w:rsidR="00992EC4">
        <w:rPr>
          <w:b/>
          <w:i/>
          <w:sz w:val="28"/>
          <w:szCs w:val="28"/>
        </w:rPr>
        <w:t>29</w:t>
      </w:r>
      <w:r w:rsidRPr="00992EC4">
        <w:rPr>
          <w:b/>
          <w:i/>
          <w:sz w:val="28"/>
          <w:szCs w:val="28"/>
        </w:rPr>
        <w:t xml:space="preserve"> октября </w:t>
      </w:r>
      <w:r>
        <w:rPr>
          <w:b/>
          <w:i/>
          <w:sz w:val="28"/>
          <w:szCs w:val="28"/>
        </w:rPr>
        <w:t>202</w:t>
      </w:r>
      <w:r w:rsidRPr="001F4DC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года</w:t>
      </w:r>
      <w:r w:rsidRPr="00A52C41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:rsidR="00986043" w:rsidRPr="00A52C41" w:rsidRDefault="00986043" w:rsidP="00986043">
      <w:pPr>
        <w:numPr>
          <w:ilvl w:val="0"/>
          <w:numId w:val="14"/>
        </w:numPr>
        <w:tabs>
          <w:tab w:val="left" w:pos="177"/>
        </w:tabs>
        <w:ind w:left="0" w:firstLine="709"/>
        <w:jc w:val="both"/>
        <w:rPr>
          <w:b/>
          <w:sz w:val="28"/>
          <w:szCs w:val="28"/>
        </w:rPr>
      </w:pPr>
      <w:r w:rsidRPr="00A52C41">
        <w:rPr>
          <w:sz w:val="28"/>
          <w:szCs w:val="28"/>
        </w:rPr>
        <w:t xml:space="preserve">Экспертиза и оценка жюри представленных работ </w:t>
      </w:r>
      <w:r>
        <w:rPr>
          <w:b/>
          <w:i/>
          <w:sz w:val="28"/>
          <w:szCs w:val="28"/>
        </w:rPr>
        <w:t>(</w:t>
      </w:r>
      <w:r w:rsidR="00992EC4" w:rsidRPr="00992EC4">
        <w:rPr>
          <w:b/>
          <w:i/>
          <w:sz w:val="28"/>
          <w:szCs w:val="28"/>
        </w:rPr>
        <w:t>30</w:t>
      </w:r>
      <w:r>
        <w:rPr>
          <w:b/>
          <w:i/>
          <w:sz w:val="28"/>
          <w:szCs w:val="28"/>
        </w:rPr>
        <w:t xml:space="preserve"> октября – </w:t>
      </w:r>
      <w:r>
        <w:rPr>
          <w:b/>
          <w:i/>
          <w:sz w:val="28"/>
          <w:szCs w:val="28"/>
        </w:rPr>
        <w:br/>
      </w:r>
      <w:r w:rsidRPr="00992EC4">
        <w:rPr>
          <w:b/>
          <w:i/>
          <w:sz w:val="28"/>
          <w:szCs w:val="28"/>
        </w:rPr>
        <w:t xml:space="preserve">15 </w:t>
      </w:r>
      <w:r w:rsidRPr="00A52C41">
        <w:rPr>
          <w:b/>
          <w:i/>
          <w:sz w:val="28"/>
          <w:szCs w:val="28"/>
        </w:rPr>
        <w:t>ноября 202</w:t>
      </w:r>
      <w:r w:rsidRPr="00DD18FB">
        <w:rPr>
          <w:b/>
          <w:i/>
          <w:sz w:val="28"/>
          <w:szCs w:val="28"/>
        </w:rPr>
        <w:t>2</w:t>
      </w:r>
      <w:r w:rsidRPr="00A52C41">
        <w:rPr>
          <w:b/>
          <w:i/>
          <w:sz w:val="28"/>
          <w:szCs w:val="28"/>
        </w:rPr>
        <w:t xml:space="preserve"> года). </w:t>
      </w:r>
    </w:p>
    <w:p w:rsidR="0098604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</w:p>
    <w:p w:rsidR="00986043" w:rsidRPr="005405C3" w:rsidRDefault="00986043" w:rsidP="00986043">
      <w:pPr>
        <w:suppressAutoHyphens/>
        <w:ind w:firstLine="709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9D240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этап. Областной конкурс </w:t>
      </w:r>
      <w:r w:rsidRPr="005405C3">
        <w:rPr>
          <w:b/>
          <w:sz w:val="28"/>
          <w:szCs w:val="28"/>
        </w:rPr>
        <w:t>художественного творчества «</w:t>
      </w:r>
      <w:r>
        <w:rPr>
          <w:b/>
          <w:sz w:val="28"/>
          <w:szCs w:val="28"/>
        </w:rPr>
        <w:t>Разноцветная палитра</w:t>
      </w:r>
      <w:r w:rsidRPr="005405C3">
        <w:rPr>
          <w:b/>
          <w:sz w:val="28"/>
          <w:szCs w:val="28"/>
        </w:rPr>
        <w:t>» (дистанционный формат)</w:t>
      </w:r>
      <w:r>
        <w:rPr>
          <w:b/>
          <w:sz w:val="28"/>
          <w:szCs w:val="28"/>
        </w:rPr>
        <w:t>.</w:t>
      </w:r>
    </w:p>
    <w:p w:rsidR="00986043" w:rsidRPr="000A6879" w:rsidRDefault="00986043" w:rsidP="00986043">
      <w:pPr>
        <w:pStyle w:val="a4"/>
        <w:numPr>
          <w:ilvl w:val="0"/>
          <w:numId w:val="14"/>
        </w:numPr>
        <w:tabs>
          <w:tab w:val="left" w:pos="177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24609">
        <w:rPr>
          <w:sz w:val="28"/>
          <w:szCs w:val="28"/>
        </w:rPr>
        <w:t xml:space="preserve">Прием документов и видеозаписей конкурсных работ художественного творчества по номинациям «Вокал», «Жестовое пение», «Танец», «Танец на коляске», «Инструментальная музыка», «Малые театральные формы», «Фольклор», «Оригинальный жанр» </w:t>
      </w:r>
      <w:r w:rsidRPr="000A6879">
        <w:rPr>
          <w:sz w:val="28"/>
          <w:szCs w:val="28"/>
        </w:rPr>
        <w:t>(</w:t>
      </w:r>
      <w:r w:rsidRPr="000A6879">
        <w:rPr>
          <w:b/>
          <w:i/>
          <w:sz w:val="28"/>
          <w:szCs w:val="28"/>
        </w:rPr>
        <w:t xml:space="preserve">до </w:t>
      </w:r>
      <w:r w:rsidRPr="00992EC4">
        <w:rPr>
          <w:b/>
          <w:i/>
          <w:sz w:val="28"/>
          <w:szCs w:val="28"/>
        </w:rPr>
        <w:t>31</w:t>
      </w:r>
      <w:r>
        <w:rPr>
          <w:b/>
          <w:i/>
          <w:sz w:val="28"/>
          <w:szCs w:val="28"/>
        </w:rPr>
        <w:t xml:space="preserve"> </w:t>
      </w:r>
      <w:r w:rsidRPr="000A6879">
        <w:rPr>
          <w:b/>
          <w:i/>
          <w:sz w:val="28"/>
          <w:szCs w:val="28"/>
        </w:rPr>
        <w:t>октября 202</w:t>
      </w:r>
      <w:r w:rsidRPr="00DD18FB">
        <w:rPr>
          <w:b/>
          <w:i/>
          <w:sz w:val="28"/>
          <w:szCs w:val="28"/>
        </w:rPr>
        <w:t xml:space="preserve">2 </w:t>
      </w:r>
      <w:r w:rsidRPr="000A6879">
        <w:rPr>
          <w:b/>
          <w:i/>
          <w:sz w:val="28"/>
          <w:szCs w:val="28"/>
        </w:rPr>
        <w:t>года).</w:t>
      </w:r>
      <w:r w:rsidRPr="000A6879">
        <w:rPr>
          <w:sz w:val="28"/>
          <w:szCs w:val="28"/>
        </w:rPr>
        <w:t xml:space="preserve"> </w:t>
      </w:r>
    </w:p>
    <w:p w:rsidR="00986043" w:rsidRPr="00A52C41" w:rsidRDefault="00986043" w:rsidP="00986043">
      <w:pPr>
        <w:numPr>
          <w:ilvl w:val="0"/>
          <w:numId w:val="14"/>
        </w:numPr>
        <w:tabs>
          <w:tab w:val="left" w:pos="177"/>
        </w:tabs>
        <w:ind w:left="0" w:firstLine="709"/>
        <w:jc w:val="both"/>
        <w:rPr>
          <w:b/>
          <w:sz w:val="28"/>
          <w:szCs w:val="28"/>
        </w:rPr>
      </w:pPr>
      <w:r w:rsidRPr="001F241C">
        <w:rPr>
          <w:sz w:val="28"/>
          <w:szCs w:val="28"/>
        </w:rPr>
        <w:lastRenderedPageBreak/>
        <w:t xml:space="preserve">Просмотр и оценка жюри представленных конкурсных программ </w:t>
      </w:r>
      <w:r>
        <w:rPr>
          <w:sz w:val="28"/>
          <w:szCs w:val="28"/>
        </w:rPr>
        <w:br/>
      </w:r>
      <w:r w:rsidRPr="001F241C">
        <w:rPr>
          <w:sz w:val="28"/>
          <w:szCs w:val="28"/>
        </w:rPr>
        <w:t xml:space="preserve">в </w:t>
      </w:r>
      <w:r w:rsidRPr="00A52C41">
        <w:rPr>
          <w:sz w:val="28"/>
          <w:szCs w:val="28"/>
        </w:rPr>
        <w:t xml:space="preserve">записи </w:t>
      </w:r>
      <w:r w:rsidRPr="00A52C41">
        <w:rPr>
          <w:b/>
          <w:i/>
          <w:sz w:val="28"/>
          <w:szCs w:val="28"/>
        </w:rPr>
        <w:t>(</w:t>
      </w:r>
      <w:r w:rsidRPr="00992EC4">
        <w:rPr>
          <w:b/>
          <w:i/>
          <w:sz w:val="28"/>
          <w:szCs w:val="28"/>
        </w:rPr>
        <w:t>1 – 20</w:t>
      </w:r>
      <w:r w:rsidRPr="006851AF">
        <w:rPr>
          <w:b/>
          <w:i/>
          <w:color w:val="FF0000"/>
          <w:sz w:val="28"/>
          <w:szCs w:val="28"/>
        </w:rPr>
        <w:t xml:space="preserve"> </w:t>
      </w:r>
      <w:r w:rsidRPr="00A52C41">
        <w:rPr>
          <w:b/>
          <w:i/>
          <w:sz w:val="28"/>
          <w:szCs w:val="28"/>
        </w:rPr>
        <w:t>ноября 202</w:t>
      </w:r>
      <w:r>
        <w:rPr>
          <w:b/>
          <w:i/>
          <w:sz w:val="28"/>
          <w:szCs w:val="28"/>
        </w:rPr>
        <w:t>2</w:t>
      </w:r>
      <w:r w:rsidRPr="00A52C41">
        <w:rPr>
          <w:b/>
          <w:i/>
          <w:sz w:val="28"/>
          <w:szCs w:val="28"/>
        </w:rPr>
        <w:t xml:space="preserve"> года). </w:t>
      </w:r>
    </w:p>
    <w:p w:rsidR="00986043" w:rsidRDefault="00986043" w:rsidP="00986043">
      <w:pPr>
        <w:suppressAutoHyphens/>
        <w:ind w:firstLine="709"/>
        <w:jc w:val="both"/>
        <w:textAlignment w:val="center"/>
        <w:rPr>
          <w:i/>
          <w:sz w:val="28"/>
          <w:szCs w:val="28"/>
        </w:rPr>
      </w:pPr>
    </w:p>
    <w:p w:rsidR="00986043" w:rsidRDefault="00986043" w:rsidP="00986043">
      <w:pPr>
        <w:tabs>
          <w:tab w:val="left" w:pos="177"/>
        </w:tabs>
        <w:ind w:firstLine="709"/>
        <w:jc w:val="both"/>
        <w:rPr>
          <w:b/>
          <w:color w:val="FF0000"/>
          <w:sz w:val="28"/>
          <w:szCs w:val="28"/>
        </w:rPr>
      </w:pPr>
    </w:p>
    <w:p w:rsidR="00986043" w:rsidRDefault="00986043" w:rsidP="00986043">
      <w:pPr>
        <w:suppressAutoHyphens/>
        <w:jc w:val="center"/>
        <w:textAlignment w:val="center"/>
      </w:pPr>
      <w:r>
        <w:rPr>
          <w:b/>
          <w:sz w:val="28"/>
          <w:szCs w:val="28"/>
        </w:rPr>
        <w:t>6. Порядок предоставления документов</w:t>
      </w:r>
    </w:p>
    <w:p w:rsidR="00986043" w:rsidRDefault="00986043" w:rsidP="00986043">
      <w:pPr>
        <w:shd w:val="clear" w:color="auto" w:fill="FFFFFF"/>
        <w:suppressAutoHyphens/>
        <w:ind w:firstLine="709"/>
        <w:jc w:val="both"/>
        <w:textAlignment w:val="center"/>
        <w:rPr>
          <w:b/>
          <w:color w:val="C00000"/>
          <w:sz w:val="28"/>
          <w:szCs w:val="28"/>
        </w:rPr>
      </w:pPr>
    </w:p>
    <w:p w:rsidR="00721128" w:rsidRDefault="00986043" w:rsidP="00986043">
      <w:pPr>
        <w:shd w:val="clear" w:color="auto" w:fill="FFFFFF"/>
        <w:suppressAutoHyphens/>
        <w:ind w:firstLine="709"/>
        <w:jc w:val="both"/>
        <w:textAlignment w:val="center"/>
      </w:pPr>
      <w:r>
        <w:rPr>
          <w:sz w:val="28"/>
          <w:szCs w:val="28"/>
        </w:rPr>
        <w:t xml:space="preserve">6.1. </w:t>
      </w:r>
      <w:r w:rsidRPr="00CA4003">
        <w:rPr>
          <w:sz w:val="28"/>
          <w:szCs w:val="28"/>
        </w:rPr>
        <w:t xml:space="preserve">До </w:t>
      </w:r>
      <w:r w:rsidRPr="00992EC4">
        <w:rPr>
          <w:sz w:val="28"/>
          <w:szCs w:val="28"/>
        </w:rPr>
        <w:t>2</w:t>
      </w:r>
      <w:r w:rsidR="00992EC4" w:rsidRPr="00992EC4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</w:t>
      </w:r>
      <w:r w:rsidRPr="00A52C41">
        <w:rPr>
          <w:sz w:val="28"/>
          <w:szCs w:val="28"/>
        </w:rPr>
        <w:t xml:space="preserve"> 202</w:t>
      </w:r>
      <w:r w:rsidRPr="006851AF">
        <w:rPr>
          <w:sz w:val="28"/>
          <w:szCs w:val="28"/>
        </w:rPr>
        <w:t>2</w:t>
      </w:r>
      <w:r w:rsidRPr="00A52C41">
        <w:rPr>
          <w:sz w:val="28"/>
          <w:szCs w:val="28"/>
        </w:rPr>
        <w:t xml:space="preserve"> года </w:t>
      </w:r>
      <w:r w:rsidRPr="00CA4003">
        <w:rPr>
          <w:sz w:val="28"/>
          <w:szCs w:val="28"/>
        </w:rPr>
        <w:t xml:space="preserve">необходимо пройти электронную регистрацию </w:t>
      </w:r>
      <w:r>
        <w:rPr>
          <w:sz w:val="28"/>
          <w:szCs w:val="28"/>
        </w:rPr>
        <w:br/>
      </w:r>
      <w:r w:rsidRPr="00CA4003">
        <w:rPr>
          <w:sz w:val="28"/>
          <w:szCs w:val="28"/>
        </w:rPr>
        <w:t xml:space="preserve">на </w:t>
      </w:r>
      <w:r w:rsidRPr="00EF42E3">
        <w:rPr>
          <w:sz w:val="28"/>
          <w:szCs w:val="28"/>
        </w:rPr>
        <w:t>Областной конкурс изобразительного и декоративно – прик</w:t>
      </w:r>
      <w:r>
        <w:rPr>
          <w:sz w:val="28"/>
          <w:szCs w:val="28"/>
        </w:rPr>
        <w:t>ладного искусства «Магия цвета</w:t>
      </w:r>
      <w:r w:rsidRPr="00EF42E3">
        <w:rPr>
          <w:sz w:val="28"/>
          <w:szCs w:val="28"/>
        </w:rPr>
        <w:t xml:space="preserve">» </w:t>
      </w:r>
      <w:r w:rsidRPr="00CA4003">
        <w:rPr>
          <w:sz w:val="28"/>
          <w:szCs w:val="28"/>
        </w:rPr>
        <w:t xml:space="preserve">по ссылке: </w:t>
      </w:r>
      <w:hyperlink r:id="rId9" w:history="1">
        <w:r w:rsidR="00721128" w:rsidRPr="00471307">
          <w:rPr>
            <w:rStyle w:val="a5"/>
          </w:rPr>
          <w:t>https://forms.yandex.ru/cloud/630c96b2d22c7b9dcd08fbbf/</w:t>
        </w:r>
      </w:hyperlink>
    </w:p>
    <w:p w:rsidR="00986043" w:rsidRDefault="00986043" w:rsidP="00986043">
      <w:pPr>
        <w:shd w:val="clear" w:color="auto" w:fill="FFFFFF"/>
        <w:suppressAutoHyphens/>
        <w:ind w:firstLine="709"/>
        <w:jc w:val="both"/>
        <w:textAlignment w:val="center"/>
      </w:pPr>
      <w:r w:rsidRPr="00962A2D">
        <w:rPr>
          <w:rStyle w:val="a5"/>
          <w:bCs/>
          <w:color w:val="auto"/>
          <w:sz w:val="28"/>
          <w:szCs w:val="28"/>
          <w:u w:val="none"/>
        </w:rPr>
        <w:t xml:space="preserve">До </w:t>
      </w:r>
      <w:r w:rsidRPr="00992EC4">
        <w:rPr>
          <w:rStyle w:val="a5"/>
          <w:bCs/>
          <w:color w:val="auto"/>
          <w:sz w:val="28"/>
          <w:szCs w:val="28"/>
          <w:u w:val="none"/>
        </w:rPr>
        <w:t>31</w:t>
      </w:r>
      <w:r w:rsidRPr="00962A2D">
        <w:rPr>
          <w:rStyle w:val="a5"/>
          <w:bCs/>
          <w:color w:val="auto"/>
          <w:sz w:val="28"/>
          <w:szCs w:val="28"/>
          <w:u w:val="none"/>
        </w:rPr>
        <w:t xml:space="preserve"> октября 202</w:t>
      </w:r>
      <w:r w:rsidRPr="0045134E">
        <w:rPr>
          <w:rStyle w:val="a5"/>
          <w:bCs/>
          <w:color w:val="auto"/>
          <w:sz w:val="28"/>
          <w:szCs w:val="28"/>
          <w:u w:val="none"/>
        </w:rPr>
        <w:t>2</w:t>
      </w:r>
      <w:r w:rsidRPr="00962A2D">
        <w:rPr>
          <w:rStyle w:val="a5"/>
          <w:bCs/>
          <w:color w:val="auto"/>
          <w:sz w:val="28"/>
          <w:szCs w:val="28"/>
          <w:u w:val="none"/>
        </w:rPr>
        <w:t xml:space="preserve"> года </w:t>
      </w:r>
      <w:r w:rsidRPr="00962A2D">
        <w:rPr>
          <w:rStyle w:val="a5"/>
          <w:color w:val="000000"/>
          <w:sz w:val="28"/>
          <w:szCs w:val="28"/>
          <w:u w:val="none"/>
        </w:rPr>
        <w:t xml:space="preserve">необходимо пройти электронную регистрацию </w:t>
      </w:r>
      <w:r w:rsidRPr="00962A2D">
        <w:rPr>
          <w:rStyle w:val="a5"/>
          <w:color w:val="000000"/>
          <w:sz w:val="28"/>
          <w:szCs w:val="28"/>
          <w:u w:val="none"/>
        </w:rPr>
        <w:br/>
        <w:t xml:space="preserve">на Областной конкурс художественного </w:t>
      </w:r>
      <w:r w:rsidRPr="00992EC4">
        <w:rPr>
          <w:rStyle w:val="a5"/>
          <w:color w:val="auto"/>
          <w:sz w:val="28"/>
          <w:szCs w:val="28"/>
          <w:u w:val="none"/>
        </w:rPr>
        <w:t xml:space="preserve">творчества «Разноцветная палитра» </w:t>
      </w:r>
      <w:r w:rsidRPr="00992EC4">
        <w:rPr>
          <w:rStyle w:val="a5"/>
          <w:color w:val="auto"/>
          <w:sz w:val="28"/>
          <w:szCs w:val="28"/>
          <w:u w:val="none"/>
        </w:rPr>
        <w:br/>
        <w:t>по ссылке:</w:t>
      </w:r>
      <w:r w:rsidRPr="006851AF">
        <w:rPr>
          <w:rStyle w:val="a5"/>
          <w:color w:val="FF0000"/>
        </w:rPr>
        <w:t xml:space="preserve"> </w:t>
      </w:r>
      <w:hyperlink r:id="rId10" w:history="1">
        <w:r w:rsidR="00721128" w:rsidRPr="00471307">
          <w:rPr>
            <w:rStyle w:val="a5"/>
          </w:rPr>
          <w:t>https://forms.yandex.ru/cloud/630cb2b4bf02ab0c1c51d78f/</w:t>
        </w:r>
      </w:hyperlink>
    </w:p>
    <w:p w:rsidR="00986043" w:rsidRPr="001357BF" w:rsidRDefault="00986043" w:rsidP="00986043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6.2</w:t>
      </w:r>
      <w:r w:rsidRPr="001357BF">
        <w:rPr>
          <w:rFonts w:eastAsia="Calibri"/>
          <w:sz w:val="28"/>
          <w:szCs w:val="28"/>
          <w:lang w:eastAsia="en-US"/>
        </w:rPr>
        <w:t>. Участникам конкурсов Фестиваля в номинациях «Декоративно-прикладное искусство», «Изобразительное искусство» необходимо предоставить:</w:t>
      </w:r>
    </w:p>
    <w:p w:rsidR="00986043" w:rsidRPr="00FF7EB1" w:rsidRDefault="00986043" w:rsidP="00986043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>заявка на участие в Конкурсе (Приложение № 2</w:t>
      </w:r>
      <w:r>
        <w:rPr>
          <w:rFonts w:eastAsia="Calibri"/>
          <w:sz w:val="28"/>
          <w:szCs w:val="28"/>
          <w:lang w:eastAsia="en-US"/>
        </w:rPr>
        <w:t>);</w:t>
      </w:r>
    </w:p>
    <w:p w:rsidR="00986043" w:rsidRPr="00FF7EB1" w:rsidRDefault="00986043" w:rsidP="00986043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>заявление о согласии на обработку персональных данных участника конкурса (сканированное) (Приложение №3)</w:t>
      </w:r>
      <w:r>
        <w:rPr>
          <w:rFonts w:eastAsia="Calibri"/>
          <w:sz w:val="28"/>
          <w:szCs w:val="28"/>
          <w:lang w:eastAsia="en-US"/>
        </w:rPr>
        <w:t>;</w:t>
      </w:r>
    </w:p>
    <w:p w:rsidR="00986043" w:rsidRPr="00FF7EB1" w:rsidRDefault="00986043" w:rsidP="00986043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 xml:space="preserve">заявление о согласии родителя (законного представителя) </w:t>
      </w:r>
      <w:r w:rsidRPr="00FF7EB1">
        <w:rPr>
          <w:rFonts w:eastAsia="Calibri"/>
          <w:sz w:val="28"/>
          <w:szCs w:val="28"/>
          <w:lang w:eastAsia="en-US"/>
        </w:rPr>
        <w:br/>
        <w:t>на обработку персональных данных несовершеннолетнего (сканированное) (Приложение № 4</w:t>
      </w:r>
      <w:r>
        <w:rPr>
          <w:rFonts w:eastAsia="Calibri"/>
          <w:sz w:val="28"/>
          <w:szCs w:val="28"/>
          <w:lang w:eastAsia="en-US"/>
        </w:rPr>
        <w:t>);</w:t>
      </w:r>
    </w:p>
    <w:p w:rsidR="00986043" w:rsidRPr="00FF7EB1" w:rsidRDefault="00986043" w:rsidP="00986043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>заявление о согласии на обработку персональных данных руководителя данной работы (сканированное)</w:t>
      </w:r>
      <w:r>
        <w:rPr>
          <w:rFonts w:eastAsia="Calibri"/>
          <w:sz w:val="28"/>
          <w:szCs w:val="28"/>
          <w:lang w:eastAsia="en-US"/>
        </w:rPr>
        <w:t xml:space="preserve"> (Приложение №5);</w:t>
      </w:r>
    </w:p>
    <w:p w:rsidR="00986043" w:rsidRPr="00FF7EB1" w:rsidRDefault="00986043" w:rsidP="00986043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>творческие работы победителей и призеров муниципального этапа (фотографии конкурсной работы в формате JPEG: для номинации «Декоративно-прикладное искусство» - в 3-х ракурсах (анфас, сбоку, сверху); для номинации «Изобразительно искусство» - в анфас).</w:t>
      </w:r>
    </w:p>
    <w:p w:rsidR="00986043" w:rsidRPr="007E35FF" w:rsidRDefault="00986043" w:rsidP="00986043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1357BF">
        <w:rPr>
          <w:rFonts w:eastAsia="Calibri"/>
          <w:sz w:val="28"/>
          <w:szCs w:val="28"/>
          <w:lang w:eastAsia="en-US"/>
        </w:rPr>
        <w:t>Данный пакет докуме</w:t>
      </w:r>
      <w:r>
        <w:rPr>
          <w:rFonts w:eastAsia="Calibri"/>
          <w:sz w:val="28"/>
          <w:szCs w:val="28"/>
          <w:lang w:eastAsia="en-US"/>
        </w:rPr>
        <w:t xml:space="preserve">нтов загружается вместе с </w:t>
      </w:r>
      <w:r w:rsidRPr="001357BF">
        <w:rPr>
          <w:rFonts w:eastAsia="Calibri"/>
          <w:sz w:val="28"/>
          <w:szCs w:val="28"/>
          <w:lang w:eastAsia="en-US"/>
        </w:rPr>
        <w:t xml:space="preserve">конкурсной </w:t>
      </w:r>
      <w:r>
        <w:rPr>
          <w:rFonts w:eastAsia="Calibri"/>
          <w:sz w:val="28"/>
          <w:szCs w:val="28"/>
          <w:lang w:eastAsia="en-US"/>
        </w:rPr>
        <w:t>работой</w:t>
      </w:r>
      <w:r w:rsidRPr="001357BF">
        <w:rPr>
          <w:rFonts w:eastAsia="Calibri"/>
          <w:sz w:val="28"/>
          <w:szCs w:val="28"/>
          <w:lang w:eastAsia="en-US"/>
        </w:rPr>
        <w:t xml:space="preserve"> на облачное хранилищ</w:t>
      </w:r>
      <w:r>
        <w:rPr>
          <w:rFonts w:eastAsia="Calibri"/>
          <w:sz w:val="28"/>
          <w:szCs w:val="28"/>
          <w:lang w:eastAsia="en-US"/>
        </w:rPr>
        <w:t xml:space="preserve">е и вставляется в виде ссылки при </w:t>
      </w:r>
      <w:r w:rsidRPr="001357BF">
        <w:rPr>
          <w:rFonts w:eastAsia="Calibri"/>
          <w:sz w:val="28"/>
          <w:szCs w:val="28"/>
          <w:lang w:eastAsia="en-US"/>
        </w:rPr>
        <w:t xml:space="preserve">электронной регистрации </w:t>
      </w:r>
      <w:r>
        <w:rPr>
          <w:rFonts w:eastAsia="Calibri"/>
          <w:sz w:val="28"/>
          <w:szCs w:val="28"/>
          <w:lang w:eastAsia="en-US"/>
        </w:rPr>
        <w:br/>
        <w:t>в пункт</w:t>
      </w:r>
      <w:r w:rsidRPr="001357BF">
        <w:rPr>
          <w:rFonts w:eastAsia="Calibri"/>
          <w:sz w:val="28"/>
          <w:szCs w:val="28"/>
          <w:lang w:eastAsia="en-US"/>
        </w:rPr>
        <w:t xml:space="preserve"> «Рабочая ссы</w:t>
      </w:r>
      <w:r>
        <w:rPr>
          <w:rFonts w:eastAsia="Calibri"/>
          <w:sz w:val="28"/>
          <w:szCs w:val="28"/>
          <w:lang w:eastAsia="en-US"/>
        </w:rPr>
        <w:t>лка на облачное хранилище (конкурсная работа</w:t>
      </w:r>
      <w:r w:rsidRPr="001357BF">
        <w:rPr>
          <w:rFonts w:eastAsia="Calibri"/>
          <w:sz w:val="28"/>
          <w:szCs w:val="28"/>
          <w:lang w:eastAsia="en-US"/>
        </w:rPr>
        <w:t>+документы)».</w:t>
      </w:r>
    </w:p>
    <w:p w:rsidR="00986043" w:rsidRPr="001357BF" w:rsidRDefault="00986043" w:rsidP="00986043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6.3. </w:t>
      </w:r>
      <w:r w:rsidRPr="001357BF">
        <w:rPr>
          <w:rFonts w:eastAsia="Calibri"/>
          <w:sz w:val="28"/>
          <w:szCs w:val="28"/>
          <w:lang w:eastAsia="en-US"/>
        </w:rPr>
        <w:t>Для участия в номинациях художественного творчества (вокал, жестовое пение, танец, танец на коляске, инструментальная музыка, малые театральные формы, фольклор, оригинальный жанр) необходимо предоставить:</w:t>
      </w:r>
    </w:p>
    <w:p w:rsidR="00986043" w:rsidRDefault="00986043" w:rsidP="00986043">
      <w:pPr>
        <w:pStyle w:val="a3"/>
        <w:numPr>
          <w:ilvl w:val="0"/>
          <w:numId w:val="26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>заявку на участие в Конкурсе (Приложение № 2). Конкурсная программа, включенная в заявку, впоследствии не меняется. На каждого участника оформляется отдельная заявка</w:t>
      </w:r>
      <w:r>
        <w:rPr>
          <w:rFonts w:eastAsia="Calibri"/>
          <w:sz w:val="28"/>
          <w:szCs w:val="28"/>
          <w:lang w:eastAsia="en-US"/>
        </w:rPr>
        <w:t>;</w:t>
      </w:r>
    </w:p>
    <w:p w:rsidR="00986043" w:rsidRDefault="00986043" w:rsidP="00986043">
      <w:pPr>
        <w:pStyle w:val="a3"/>
        <w:numPr>
          <w:ilvl w:val="0"/>
          <w:numId w:val="26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>заявление о согласии на обработку персональных данных участника конкурса (сканированное) (Приложение №3)</w:t>
      </w:r>
      <w:r>
        <w:rPr>
          <w:rFonts w:eastAsia="Calibri"/>
          <w:sz w:val="28"/>
          <w:szCs w:val="28"/>
          <w:lang w:eastAsia="en-US"/>
        </w:rPr>
        <w:t>;</w:t>
      </w:r>
    </w:p>
    <w:p w:rsidR="00986043" w:rsidRPr="00FF7EB1" w:rsidRDefault="00986043" w:rsidP="00986043">
      <w:pPr>
        <w:pStyle w:val="a3"/>
        <w:numPr>
          <w:ilvl w:val="0"/>
          <w:numId w:val="26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>заявление о согласии родителя (законного представителя) на обработку персональных данных несовершеннолетнего (сканированное) (Приложение № 4</w:t>
      </w:r>
      <w:r>
        <w:rPr>
          <w:rFonts w:eastAsia="Calibri"/>
          <w:sz w:val="28"/>
          <w:szCs w:val="28"/>
          <w:lang w:eastAsia="en-US"/>
        </w:rPr>
        <w:t>);</w:t>
      </w:r>
    </w:p>
    <w:p w:rsidR="00986043" w:rsidRPr="00FF7EB1" w:rsidRDefault="00986043" w:rsidP="00986043">
      <w:pPr>
        <w:pStyle w:val="a3"/>
        <w:numPr>
          <w:ilvl w:val="0"/>
          <w:numId w:val="26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заявление </w:t>
      </w:r>
      <w:r w:rsidRPr="00FF7EB1">
        <w:rPr>
          <w:rFonts w:eastAsia="Calibri"/>
          <w:sz w:val="28"/>
          <w:szCs w:val="28"/>
          <w:lang w:eastAsia="en-US"/>
        </w:rPr>
        <w:t>о согласии на обработку персональных данных руководителя данной работы (сканированное) (Приложение № 5).</w:t>
      </w:r>
    </w:p>
    <w:p w:rsidR="00986043" w:rsidRPr="001357BF" w:rsidRDefault="00986043" w:rsidP="00986043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1357BF">
        <w:rPr>
          <w:rFonts w:eastAsia="Calibri"/>
          <w:sz w:val="28"/>
          <w:szCs w:val="28"/>
          <w:lang w:eastAsia="en-US"/>
        </w:rPr>
        <w:t>Данный пакет документов загружается вместе с видео</w:t>
      </w:r>
      <w:r>
        <w:rPr>
          <w:rFonts w:eastAsia="Calibri"/>
          <w:sz w:val="28"/>
          <w:szCs w:val="28"/>
          <w:lang w:eastAsia="en-US"/>
        </w:rPr>
        <w:t>записью</w:t>
      </w:r>
      <w:r w:rsidRPr="001357BF">
        <w:rPr>
          <w:rFonts w:eastAsia="Calibri"/>
          <w:sz w:val="28"/>
          <w:szCs w:val="28"/>
          <w:lang w:eastAsia="en-US"/>
        </w:rPr>
        <w:t xml:space="preserve"> конкурсной программы на облачное хранилище и вставляется в виде ссылки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sz w:val="28"/>
          <w:szCs w:val="28"/>
          <w:lang w:eastAsia="en-US"/>
        </w:rPr>
        <w:br/>
        <w:t>при электронной регистрации в пункт</w:t>
      </w:r>
      <w:r w:rsidRPr="001357BF">
        <w:rPr>
          <w:rFonts w:eastAsia="Calibri"/>
          <w:sz w:val="28"/>
          <w:szCs w:val="28"/>
          <w:lang w:eastAsia="en-US"/>
        </w:rPr>
        <w:t xml:space="preserve"> «Рабочая ссылка на облачное хранилище (видео+документы)».</w:t>
      </w:r>
    </w:p>
    <w:p w:rsidR="00986043" w:rsidRDefault="00986043" w:rsidP="00986043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1357BF">
        <w:rPr>
          <w:rFonts w:eastAsia="Calibri"/>
          <w:sz w:val="28"/>
          <w:szCs w:val="28"/>
          <w:lang w:eastAsia="en-US"/>
        </w:rPr>
        <w:lastRenderedPageBreak/>
        <w:t>6.4. Поступление конкурсных материалов в Оргкомитет будет рассматриваться как согласие автора (авторов) на возможную полную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357BF">
        <w:rPr>
          <w:rFonts w:eastAsia="Calibri"/>
          <w:sz w:val="28"/>
          <w:szCs w:val="28"/>
          <w:lang w:eastAsia="en-US"/>
        </w:rPr>
        <w:t>или частичную публикацию с соблюдением авторских прав.</w:t>
      </w:r>
    </w:p>
    <w:p w:rsidR="00986043" w:rsidRPr="00A922B5" w:rsidRDefault="00986043" w:rsidP="00986043">
      <w:pPr>
        <w:shd w:val="clear" w:color="auto" w:fill="FFFFFF"/>
        <w:suppressAutoHyphens/>
        <w:ind w:firstLine="709"/>
        <w:jc w:val="both"/>
        <w:textAlignment w:val="center"/>
      </w:pPr>
      <w:r w:rsidRPr="00A922B5">
        <w:rPr>
          <w:rFonts w:eastAsia="Calibri"/>
          <w:sz w:val="28"/>
          <w:szCs w:val="28"/>
          <w:lang w:eastAsia="en-US"/>
        </w:rPr>
        <w:t xml:space="preserve">6.5.   Доступ к ссылке на облачное хранилище должен быть активным </w:t>
      </w:r>
      <w:r>
        <w:rPr>
          <w:rFonts w:eastAsia="Calibri"/>
          <w:sz w:val="28"/>
          <w:szCs w:val="28"/>
          <w:lang w:eastAsia="en-US"/>
        </w:rPr>
        <w:br/>
      </w:r>
      <w:r w:rsidRPr="00A922B5">
        <w:rPr>
          <w:rFonts w:eastAsia="Calibri"/>
          <w:sz w:val="28"/>
          <w:szCs w:val="28"/>
          <w:lang w:eastAsia="en-US"/>
        </w:rPr>
        <w:t>до 15 декабря 202</w:t>
      </w:r>
      <w:r w:rsidR="00992EC4">
        <w:rPr>
          <w:rFonts w:eastAsia="Calibri"/>
          <w:sz w:val="28"/>
          <w:szCs w:val="28"/>
          <w:lang w:eastAsia="en-US"/>
        </w:rPr>
        <w:t>2</w:t>
      </w:r>
      <w:r w:rsidRPr="00A922B5">
        <w:rPr>
          <w:rFonts w:eastAsia="Calibri"/>
          <w:sz w:val="28"/>
          <w:szCs w:val="28"/>
          <w:lang w:eastAsia="en-US"/>
        </w:rPr>
        <w:t xml:space="preserve"> года.</w:t>
      </w:r>
    </w:p>
    <w:p w:rsidR="00986043" w:rsidRDefault="00986043" w:rsidP="00986043">
      <w:pPr>
        <w:shd w:val="clear" w:color="auto" w:fill="FFFFFF"/>
        <w:suppressAutoHyphens/>
        <w:spacing w:line="276" w:lineRule="auto"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</w:p>
    <w:p w:rsidR="00986043" w:rsidRDefault="00986043" w:rsidP="00986043">
      <w:pPr>
        <w:suppressAutoHyphens/>
        <w:jc w:val="center"/>
        <w:textAlignment w:val="center"/>
      </w:pPr>
      <w:r>
        <w:rPr>
          <w:b/>
          <w:sz w:val="28"/>
          <w:szCs w:val="28"/>
        </w:rPr>
        <w:t>7. Требования к конкурсной программе</w:t>
      </w:r>
    </w:p>
    <w:p w:rsidR="00986043" w:rsidRPr="00EC6072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</w:p>
    <w:p w:rsidR="00986043" w:rsidRPr="00EC6072" w:rsidRDefault="00986043" w:rsidP="00986043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</w:pPr>
      <w:r w:rsidRPr="00EC6072">
        <w:rPr>
          <w:sz w:val="28"/>
          <w:szCs w:val="28"/>
        </w:rPr>
        <w:t>7.1. Т</w:t>
      </w:r>
      <w:r>
        <w:rPr>
          <w:sz w:val="28"/>
          <w:szCs w:val="28"/>
        </w:rPr>
        <w:t>ребования к конкурсной работе</w:t>
      </w:r>
      <w:r w:rsidRPr="00EC6072">
        <w:rPr>
          <w:sz w:val="28"/>
          <w:szCs w:val="28"/>
        </w:rPr>
        <w:t xml:space="preserve"> в рамках Областного конкурса </w:t>
      </w:r>
      <w:r w:rsidRPr="006C391D">
        <w:rPr>
          <w:sz w:val="28"/>
          <w:szCs w:val="28"/>
        </w:rPr>
        <w:t>изобразительного и декоративно – прикладного искусства</w:t>
      </w:r>
      <w:r w:rsidRPr="00EC6072">
        <w:rPr>
          <w:sz w:val="28"/>
          <w:szCs w:val="28"/>
        </w:rPr>
        <w:t xml:space="preserve"> «</w:t>
      </w:r>
      <w:r>
        <w:rPr>
          <w:sz w:val="28"/>
          <w:szCs w:val="28"/>
        </w:rPr>
        <w:t>Магия цвета</w:t>
      </w:r>
      <w:r w:rsidRPr="00EC6072">
        <w:rPr>
          <w:sz w:val="28"/>
          <w:szCs w:val="28"/>
        </w:rPr>
        <w:t>».</w:t>
      </w:r>
    </w:p>
    <w:p w:rsidR="00986043" w:rsidRPr="00EC6072" w:rsidRDefault="00986043" w:rsidP="00986043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  <w:lang w:eastAsia="ru-RU"/>
        </w:rPr>
      </w:pPr>
      <w:r w:rsidRPr="00EC6072">
        <w:rPr>
          <w:sz w:val="28"/>
          <w:szCs w:val="28"/>
          <w:lang w:eastAsia="ru-RU"/>
        </w:rPr>
        <w:t>Конкурс проводится по двум номинациям:</w:t>
      </w:r>
    </w:p>
    <w:p w:rsidR="00986043" w:rsidRPr="00EC6072" w:rsidRDefault="00986043" w:rsidP="00986043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ru-RU"/>
        </w:rPr>
      </w:pPr>
      <w:bookmarkStart w:id="0" w:name="_Hlk6916650"/>
      <w:r w:rsidRPr="00EC6072">
        <w:rPr>
          <w:sz w:val="28"/>
          <w:szCs w:val="28"/>
          <w:lang w:eastAsia="ru-RU"/>
        </w:rPr>
        <w:t>Декоративно-прикладное искусство.</w:t>
      </w:r>
    </w:p>
    <w:p w:rsidR="00986043" w:rsidRPr="00EC6072" w:rsidRDefault="00986043" w:rsidP="00986043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ru-RU"/>
        </w:rPr>
      </w:pPr>
      <w:r w:rsidRPr="00EC6072">
        <w:rPr>
          <w:sz w:val="28"/>
          <w:szCs w:val="28"/>
          <w:lang w:eastAsia="ru-RU"/>
        </w:rPr>
        <w:t>Изобразительное искусство.</w:t>
      </w:r>
    </w:p>
    <w:bookmarkEnd w:id="0"/>
    <w:p w:rsidR="0098604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90307C">
        <w:rPr>
          <w:sz w:val="28"/>
          <w:szCs w:val="28"/>
        </w:rPr>
        <w:t xml:space="preserve">Тематика конкурсных работ посвящена воплощению творческих фантазий детей, где цвет является средством передачи образа. </w:t>
      </w:r>
    </w:p>
    <w:p w:rsidR="00986043" w:rsidRPr="00EC6072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EC6072">
        <w:rPr>
          <w:sz w:val="28"/>
          <w:szCs w:val="28"/>
        </w:rPr>
        <w:t xml:space="preserve">В номинации «Декоративно-прикладное искусство» для изготовления конкурсной работы допускается использование различных </w:t>
      </w:r>
      <w:r>
        <w:rPr>
          <w:sz w:val="28"/>
          <w:szCs w:val="28"/>
        </w:rPr>
        <w:t>материалов</w:t>
      </w:r>
      <w:r w:rsidRPr="00EC6072">
        <w:rPr>
          <w:sz w:val="28"/>
          <w:szCs w:val="28"/>
        </w:rPr>
        <w:t xml:space="preserve"> и техник: </w:t>
      </w:r>
    </w:p>
    <w:p w:rsidR="00986043" w:rsidRPr="00EC6072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вышивка;</w:t>
      </w:r>
    </w:p>
    <w:p w:rsidR="00986043" w:rsidRPr="00EC6072" w:rsidRDefault="00986043" w:rsidP="00986043">
      <w:pPr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>- гобелен;</w:t>
      </w:r>
    </w:p>
    <w:p w:rsidR="00986043" w:rsidRPr="00EC6072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вязание;</w:t>
      </w:r>
    </w:p>
    <w:p w:rsidR="00986043" w:rsidRPr="00EC6072" w:rsidRDefault="00986043" w:rsidP="00986043">
      <w:pPr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>- х</w:t>
      </w:r>
      <w:r>
        <w:rPr>
          <w:sz w:val="28"/>
          <w:szCs w:val="28"/>
        </w:rPr>
        <w:t>удожественная обработка дерева;</w:t>
      </w:r>
    </w:p>
    <w:p w:rsidR="00986043" w:rsidRPr="00EC6072" w:rsidRDefault="00986043" w:rsidP="00986043">
      <w:pPr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 xml:space="preserve">- бисероплетение; </w:t>
      </w:r>
    </w:p>
    <w:p w:rsidR="00986043" w:rsidRPr="00EC6072" w:rsidRDefault="00986043" w:rsidP="00986043">
      <w:pPr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>- изделия из глины, соломы, ивового прута, текстиля и т.д.</w:t>
      </w:r>
    </w:p>
    <w:p w:rsidR="00986043" w:rsidRPr="00EC6072" w:rsidRDefault="00986043" w:rsidP="00986043">
      <w:pPr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 xml:space="preserve">Работа должна иметь этикетку, выполненную в компьютерном варианте </w:t>
      </w:r>
      <w:r w:rsidRPr="00EC6072">
        <w:rPr>
          <w:sz w:val="28"/>
          <w:szCs w:val="28"/>
        </w:rPr>
        <w:br/>
        <w:t>и размещенную на лицевой стороне работы в правом нижнем углу (надпись, где указано:</w:t>
      </w:r>
      <w:r>
        <w:rPr>
          <w:sz w:val="28"/>
          <w:szCs w:val="28"/>
        </w:rPr>
        <w:t xml:space="preserve"> название работы, </w:t>
      </w:r>
      <w:r w:rsidRPr="00EC6072">
        <w:rPr>
          <w:sz w:val="28"/>
          <w:szCs w:val="28"/>
        </w:rPr>
        <w:t>муниципальное образование, наименование образовательной организации, фамилия и имя автора,</w:t>
      </w:r>
      <w:r>
        <w:rPr>
          <w:sz w:val="28"/>
          <w:szCs w:val="28"/>
        </w:rPr>
        <w:t xml:space="preserve"> возраст, Ф.И.О. руководителя).</w:t>
      </w:r>
    </w:p>
    <w:p w:rsidR="00986043" w:rsidRDefault="00986043" w:rsidP="00986043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  <w:lang w:eastAsia="ru-RU"/>
        </w:rPr>
      </w:pPr>
      <w:r w:rsidRPr="00EC6072">
        <w:rPr>
          <w:sz w:val="28"/>
          <w:szCs w:val="28"/>
          <w:lang w:eastAsia="ru-RU"/>
        </w:rPr>
        <w:t xml:space="preserve">В номинации «Изобразительное искусство» работы выполняются </w:t>
      </w:r>
      <w:r>
        <w:rPr>
          <w:sz w:val="28"/>
          <w:szCs w:val="28"/>
          <w:lang w:eastAsia="ru-RU"/>
        </w:rPr>
        <w:t xml:space="preserve">цветными карандашами, </w:t>
      </w:r>
      <w:r w:rsidRPr="00EC6072">
        <w:rPr>
          <w:sz w:val="28"/>
          <w:szCs w:val="28"/>
          <w:lang w:eastAsia="ru-RU"/>
        </w:rPr>
        <w:t>аквар</w:t>
      </w:r>
      <w:r>
        <w:rPr>
          <w:sz w:val="28"/>
          <w:szCs w:val="28"/>
          <w:lang w:eastAsia="ru-RU"/>
        </w:rPr>
        <w:t>ельными или масляными красками,</w:t>
      </w:r>
      <w:r>
        <w:rPr>
          <w:sz w:val="28"/>
          <w:szCs w:val="28"/>
          <w:lang w:eastAsia="ru-RU"/>
        </w:rPr>
        <w:br/>
      </w:r>
      <w:r w:rsidRPr="00EC6072">
        <w:rPr>
          <w:sz w:val="28"/>
          <w:szCs w:val="28"/>
          <w:lang w:eastAsia="ru-RU"/>
        </w:rPr>
        <w:t xml:space="preserve">фломастерами, </w:t>
      </w:r>
      <w:r>
        <w:rPr>
          <w:sz w:val="28"/>
          <w:szCs w:val="28"/>
          <w:lang w:eastAsia="ru-RU"/>
        </w:rPr>
        <w:t xml:space="preserve">мягкими материалами </w:t>
      </w:r>
      <w:r w:rsidRPr="00EC6072">
        <w:rPr>
          <w:sz w:val="28"/>
          <w:szCs w:val="28"/>
          <w:lang w:eastAsia="ru-RU"/>
        </w:rPr>
        <w:t>в различной технике изображения</w:t>
      </w:r>
      <w:r>
        <w:rPr>
          <w:sz w:val="28"/>
          <w:szCs w:val="28"/>
          <w:lang w:eastAsia="ru-RU"/>
        </w:rPr>
        <w:br/>
      </w:r>
      <w:r w:rsidRPr="00EC6072">
        <w:rPr>
          <w:sz w:val="28"/>
          <w:szCs w:val="28"/>
          <w:lang w:eastAsia="ru-RU"/>
        </w:rPr>
        <w:t>в формате А4.</w:t>
      </w:r>
    </w:p>
    <w:p w:rsidR="00986043" w:rsidRPr="00747054" w:rsidRDefault="00986043" w:rsidP="00986043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</w:pPr>
      <w:r>
        <w:rPr>
          <w:sz w:val="28"/>
          <w:szCs w:val="28"/>
          <w:lang w:eastAsia="ru-RU"/>
        </w:rPr>
        <w:t>В работах могут быть отражены пейзажные зарисовки, рисование с натуры (натюрморт, этюд пейзажа портрет), сюжетная композиция.</w:t>
      </w:r>
    </w:p>
    <w:p w:rsidR="00986043" w:rsidRPr="00EC6072" w:rsidRDefault="00986043" w:rsidP="00986043">
      <w:pPr>
        <w:shd w:val="clear" w:color="auto" w:fill="FFFFFF"/>
        <w:suppressAutoHyphens/>
        <w:ind w:firstLine="709"/>
        <w:jc w:val="both"/>
        <w:textAlignment w:val="center"/>
        <w:rPr>
          <w:sz w:val="28"/>
          <w:szCs w:val="28"/>
        </w:rPr>
      </w:pPr>
      <w:r w:rsidRPr="00EC6072">
        <w:rPr>
          <w:sz w:val="28"/>
          <w:szCs w:val="28"/>
        </w:rPr>
        <w:t>7.</w:t>
      </w:r>
      <w:r w:rsidRPr="004F25AE">
        <w:rPr>
          <w:sz w:val="28"/>
          <w:szCs w:val="28"/>
        </w:rPr>
        <w:t>4</w:t>
      </w:r>
      <w:r w:rsidRPr="00EC6072">
        <w:rPr>
          <w:sz w:val="28"/>
          <w:szCs w:val="28"/>
        </w:rPr>
        <w:t>. Требования к конкурсной программе в рамках Областного конкурса художественного творчества «Разноцветная палитра».</w:t>
      </w:r>
    </w:p>
    <w:p w:rsidR="00986043" w:rsidRPr="00EC6072" w:rsidRDefault="00986043" w:rsidP="00986043">
      <w:pPr>
        <w:tabs>
          <w:tab w:val="left" w:pos="177"/>
        </w:tabs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>Конкурс проводится по восьми номинациям:</w:t>
      </w:r>
    </w:p>
    <w:p w:rsidR="00986043" w:rsidRPr="00EC6072" w:rsidRDefault="00986043" w:rsidP="0098604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" w:name="_Hlk6916728"/>
      <w:r>
        <w:rPr>
          <w:sz w:val="28"/>
          <w:szCs w:val="28"/>
        </w:rPr>
        <w:t>Жестовое пение.</w:t>
      </w:r>
    </w:p>
    <w:p w:rsidR="00986043" w:rsidRPr="00EC6072" w:rsidRDefault="00986043" w:rsidP="0098604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Вокал (</w:t>
      </w:r>
      <w:r w:rsidRPr="00EC6072">
        <w:rPr>
          <w:sz w:val="28"/>
          <w:szCs w:val="28"/>
        </w:rPr>
        <w:t>кл</w:t>
      </w:r>
      <w:r>
        <w:rPr>
          <w:sz w:val="28"/>
          <w:szCs w:val="28"/>
        </w:rPr>
        <w:t>ассический, эстрадный, народное пение).</w:t>
      </w:r>
    </w:p>
    <w:p w:rsidR="00986043" w:rsidRPr="00EC6072" w:rsidRDefault="00986043" w:rsidP="0098604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Танец (народный, современный, бальный).</w:t>
      </w:r>
    </w:p>
    <w:p w:rsidR="00986043" w:rsidRPr="00EC6072" w:rsidRDefault="00986043" w:rsidP="0098604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Танец на коляске.</w:t>
      </w:r>
    </w:p>
    <w:p w:rsidR="00986043" w:rsidRPr="00EC6072" w:rsidRDefault="00986043" w:rsidP="0098604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Инструментальная музыка.</w:t>
      </w:r>
    </w:p>
    <w:p w:rsidR="00986043" w:rsidRPr="00EC6072" w:rsidRDefault="00986043" w:rsidP="0098604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Малые театральные формы (</w:t>
      </w:r>
      <w:r w:rsidRPr="00EC6072">
        <w:rPr>
          <w:sz w:val="28"/>
          <w:szCs w:val="28"/>
        </w:rPr>
        <w:t>пантомима, жестовая миниатюра, декламация, театральная миниатюра, кукольный теат</w:t>
      </w:r>
      <w:r>
        <w:rPr>
          <w:sz w:val="28"/>
          <w:szCs w:val="28"/>
        </w:rPr>
        <w:t>р, театр моды, авторская поэзия).</w:t>
      </w:r>
    </w:p>
    <w:p w:rsidR="00986043" w:rsidRPr="00EC6072" w:rsidRDefault="00986043" w:rsidP="0098604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Фольклор.</w:t>
      </w:r>
    </w:p>
    <w:p w:rsidR="00986043" w:rsidRPr="00EC6072" w:rsidRDefault="00986043" w:rsidP="0098604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Оригинальный жанр.</w:t>
      </w:r>
    </w:p>
    <w:p w:rsidR="00986043" w:rsidRPr="00EC6072" w:rsidRDefault="00986043" w:rsidP="009860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lastRenderedPageBreak/>
        <w:t xml:space="preserve">Коллектив или индивидуальный исполнитель представляют один конкурсный номер, продолжительность которого не должна превышать </w:t>
      </w:r>
      <w:r>
        <w:rPr>
          <w:sz w:val="28"/>
          <w:szCs w:val="28"/>
        </w:rPr>
        <w:br/>
      </w:r>
      <w:r w:rsidRPr="00EC6072">
        <w:rPr>
          <w:sz w:val="28"/>
          <w:szCs w:val="28"/>
        </w:rPr>
        <w:t>5-ти минут.</w:t>
      </w:r>
    </w:p>
    <w:bookmarkEnd w:id="1"/>
    <w:p w:rsidR="00986043" w:rsidRPr="00EC6072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EC6072">
        <w:rPr>
          <w:sz w:val="28"/>
          <w:szCs w:val="28"/>
        </w:rPr>
        <w:t>На видео должен быть записан один отдельный конкурсный номер. Видео должно быть записано не более 1 года назад. Некачественное видео усложняет формирование оценки членов жюри. Запись не должна содержать монтажа, спецэффектов и наложения звука. Принимается только живое исполнение.</w:t>
      </w:r>
    </w:p>
    <w:p w:rsidR="00986043" w:rsidRPr="00EC6072" w:rsidRDefault="00986043" w:rsidP="00986043">
      <w:pPr>
        <w:ind w:firstLine="709"/>
        <w:jc w:val="both"/>
        <w:rPr>
          <w:sz w:val="28"/>
          <w:szCs w:val="28"/>
        </w:rPr>
      </w:pPr>
    </w:p>
    <w:p w:rsidR="00986043" w:rsidRPr="006C391D" w:rsidRDefault="00986043" w:rsidP="00986043">
      <w:pPr>
        <w:spacing w:line="259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Критерии оценки</w:t>
      </w:r>
    </w:p>
    <w:p w:rsidR="00986043" w:rsidRDefault="00986043" w:rsidP="00986043">
      <w:pPr>
        <w:tabs>
          <w:tab w:val="left" w:pos="600"/>
        </w:tabs>
        <w:suppressAutoHyphens/>
        <w:ind w:firstLine="709"/>
        <w:jc w:val="both"/>
        <w:textAlignment w:val="center"/>
        <w:rPr>
          <w:b/>
          <w:sz w:val="28"/>
          <w:szCs w:val="28"/>
        </w:rPr>
      </w:pPr>
    </w:p>
    <w:p w:rsidR="00986043" w:rsidRPr="00D00BCC" w:rsidRDefault="00986043" w:rsidP="00986043">
      <w:pPr>
        <w:suppressAutoHyphens/>
        <w:ind w:firstLine="709"/>
        <w:jc w:val="both"/>
        <w:textAlignment w:val="center"/>
      </w:pPr>
      <w:r>
        <w:rPr>
          <w:sz w:val="28"/>
          <w:szCs w:val="28"/>
        </w:rPr>
        <w:t>8.1. Оценка конкурсных работ</w:t>
      </w:r>
      <w:r w:rsidRPr="00580703">
        <w:t xml:space="preserve"> </w:t>
      </w:r>
      <w:r w:rsidRPr="00580703">
        <w:rPr>
          <w:sz w:val="28"/>
          <w:szCs w:val="28"/>
        </w:rPr>
        <w:t xml:space="preserve">Областного конкурса </w:t>
      </w:r>
      <w:r w:rsidRPr="00EF42E3">
        <w:rPr>
          <w:sz w:val="28"/>
          <w:szCs w:val="28"/>
        </w:rPr>
        <w:t xml:space="preserve">изобразительного </w:t>
      </w:r>
      <w:r>
        <w:rPr>
          <w:sz w:val="28"/>
          <w:szCs w:val="28"/>
        </w:rPr>
        <w:br/>
      </w:r>
      <w:r w:rsidRPr="00EF42E3">
        <w:rPr>
          <w:sz w:val="28"/>
          <w:szCs w:val="28"/>
        </w:rPr>
        <w:t xml:space="preserve">и декоративно – прикладного искусства </w:t>
      </w:r>
      <w:r>
        <w:rPr>
          <w:sz w:val="28"/>
          <w:szCs w:val="28"/>
        </w:rPr>
        <w:t>«Магия цвета</w:t>
      </w:r>
      <w:r w:rsidRPr="00580703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br/>
        <w:t>по следующим критериям:</w:t>
      </w:r>
    </w:p>
    <w:p w:rsidR="00986043" w:rsidRPr="0058070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Декоративно-прикладное искусство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986043" w:rsidRPr="00115F02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- оригинальность</w:t>
      </w:r>
      <w:r w:rsidRPr="00115F02">
        <w:rPr>
          <w:sz w:val="28"/>
          <w:szCs w:val="28"/>
        </w:rPr>
        <w:t>;</w:t>
      </w:r>
    </w:p>
    <w:p w:rsidR="00986043" w:rsidRPr="0058070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- наглядность и выразительность;</w:t>
      </w:r>
    </w:p>
    <w:p w:rsidR="00986043" w:rsidRPr="0058070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0703">
        <w:rPr>
          <w:sz w:val="28"/>
          <w:szCs w:val="28"/>
        </w:rPr>
        <w:t>э</w:t>
      </w:r>
      <w:r>
        <w:rPr>
          <w:sz w:val="28"/>
          <w:szCs w:val="28"/>
        </w:rPr>
        <w:t>с</w:t>
      </w:r>
      <w:r w:rsidRPr="00580703">
        <w:rPr>
          <w:sz w:val="28"/>
          <w:szCs w:val="28"/>
        </w:rPr>
        <w:t>тет</w:t>
      </w:r>
      <w:r>
        <w:rPr>
          <w:sz w:val="28"/>
          <w:szCs w:val="28"/>
        </w:rPr>
        <w:t>ический вид и оформление работы;</w:t>
      </w:r>
    </w:p>
    <w:p w:rsidR="00986043" w:rsidRPr="0058070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0703">
        <w:rPr>
          <w:sz w:val="28"/>
          <w:szCs w:val="28"/>
        </w:rPr>
        <w:t>техника исполнения.</w:t>
      </w:r>
    </w:p>
    <w:p w:rsidR="00986043" w:rsidRPr="0058070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Pr="005807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80703">
        <w:rPr>
          <w:sz w:val="28"/>
          <w:szCs w:val="28"/>
        </w:rPr>
        <w:t>Изобразительное искусство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986043" w:rsidRPr="0058070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580703">
        <w:rPr>
          <w:sz w:val="28"/>
          <w:szCs w:val="28"/>
        </w:rPr>
        <w:t>- соответствие содерж</w:t>
      </w:r>
      <w:r>
        <w:rPr>
          <w:sz w:val="28"/>
          <w:szCs w:val="28"/>
        </w:rPr>
        <w:t>ания работы заявленной тематике;</w:t>
      </w:r>
    </w:p>
    <w:p w:rsidR="00986043" w:rsidRPr="0058070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580703">
        <w:rPr>
          <w:sz w:val="28"/>
          <w:szCs w:val="28"/>
        </w:rPr>
        <w:t>- художественное мастерство (техник</w:t>
      </w:r>
      <w:r>
        <w:rPr>
          <w:sz w:val="28"/>
          <w:szCs w:val="28"/>
        </w:rPr>
        <w:t>а и качество исполнения работы);</w:t>
      </w:r>
    </w:p>
    <w:p w:rsidR="00986043" w:rsidRPr="0058070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580703">
        <w:rPr>
          <w:sz w:val="28"/>
          <w:szCs w:val="28"/>
        </w:rPr>
        <w:t>- соответствие тво</w:t>
      </w:r>
      <w:r>
        <w:rPr>
          <w:sz w:val="28"/>
          <w:szCs w:val="28"/>
        </w:rPr>
        <w:t>рческого уровня возрасту автора;</w:t>
      </w:r>
    </w:p>
    <w:p w:rsidR="0098604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580703">
        <w:rPr>
          <w:sz w:val="28"/>
          <w:szCs w:val="28"/>
        </w:rPr>
        <w:t>- оригинальность замысла.</w:t>
      </w:r>
    </w:p>
    <w:p w:rsidR="00986043" w:rsidRDefault="00986043" w:rsidP="00986043">
      <w:pPr>
        <w:suppressAutoHyphens/>
        <w:ind w:firstLine="709"/>
        <w:jc w:val="both"/>
        <w:textAlignment w:val="center"/>
      </w:pPr>
      <w:r>
        <w:rPr>
          <w:sz w:val="28"/>
          <w:szCs w:val="28"/>
        </w:rPr>
        <w:t>Количество баллов по каждому критерию – до 5. Максимальное количество баллов – 20.</w:t>
      </w:r>
    </w:p>
    <w:p w:rsidR="00986043" w:rsidRDefault="00986043" w:rsidP="00986043">
      <w:pPr>
        <w:suppressAutoHyphens/>
        <w:ind w:firstLine="709"/>
        <w:jc w:val="both"/>
        <w:textAlignment w:val="center"/>
      </w:pPr>
      <w:r>
        <w:rPr>
          <w:sz w:val="28"/>
          <w:szCs w:val="28"/>
        </w:rPr>
        <w:t>8.2. Оценка конкурсных работ Областного</w:t>
      </w:r>
      <w:r w:rsidRPr="00580703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580703">
        <w:rPr>
          <w:sz w:val="28"/>
          <w:szCs w:val="28"/>
        </w:rPr>
        <w:t xml:space="preserve"> художественного творчества «Разноцветная палитра» </w:t>
      </w:r>
      <w:r>
        <w:rPr>
          <w:sz w:val="28"/>
          <w:szCs w:val="28"/>
        </w:rPr>
        <w:t>проводится по следующим критериям: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Вокал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чистота интонирования и</w:t>
      </w:r>
      <w:r>
        <w:rPr>
          <w:sz w:val="28"/>
          <w:szCs w:val="28"/>
        </w:rPr>
        <w:t xml:space="preserve"> качество музыкального звучания</w:t>
      </w:r>
      <w:r w:rsidRPr="00580703">
        <w:rPr>
          <w:sz w:val="28"/>
          <w:szCs w:val="28"/>
        </w:rPr>
        <w:t>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раскрытие художественного о</w:t>
      </w:r>
      <w:r>
        <w:rPr>
          <w:sz w:val="28"/>
          <w:szCs w:val="28"/>
        </w:rPr>
        <w:t>браза исполняемого произведения;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вырази</w:t>
      </w:r>
      <w:r>
        <w:rPr>
          <w:sz w:val="28"/>
          <w:szCs w:val="28"/>
        </w:rPr>
        <w:t>тельность и эмоциональность;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Жестовое пение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точность переведённого текста на язык жестов;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музыкальная фразировка, динамика, переданная руками;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выразительность и эмоциональность;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Танец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к</w:t>
      </w:r>
      <w:r>
        <w:rPr>
          <w:sz w:val="28"/>
          <w:szCs w:val="28"/>
        </w:rPr>
        <w:t>омпозиционное построение номера;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техн</w:t>
      </w:r>
      <w:r>
        <w:rPr>
          <w:sz w:val="28"/>
          <w:szCs w:val="28"/>
        </w:rPr>
        <w:t>ика исполнительского мастерства;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вы</w:t>
      </w:r>
      <w:r>
        <w:rPr>
          <w:sz w:val="28"/>
          <w:szCs w:val="28"/>
        </w:rPr>
        <w:t>разительность и эмоциональность;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Танец на коляске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к</w:t>
      </w:r>
      <w:r>
        <w:rPr>
          <w:sz w:val="28"/>
          <w:szCs w:val="28"/>
        </w:rPr>
        <w:t>омпозиционное построение номера;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пластика исполнителей;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вы</w:t>
      </w:r>
      <w:r>
        <w:rPr>
          <w:sz w:val="28"/>
          <w:szCs w:val="28"/>
        </w:rPr>
        <w:t>разительность и эмоциональность;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Номинация «</w:t>
      </w:r>
      <w:r w:rsidRPr="00580703">
        <w:rPr>
          <w:sz w:val="28"/>
          <w:szCs w:val="28"/>
        </w:rPr>
        <w:t>Инструментальная музыка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чистота интонирования и</w:t>
      </w:r>
      <w:r>
        <w:rPr>
          <w:sz w:val="28"/>
          <w:szCs w:val="28"/>
        </w:rPr>
        <w:t xml:space="preserve"> качество музыкального звучания;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исполнительская техника;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вы</w:t>
      </w:r>
      <w:r>
        <w:rPr>
          <w:sz w:val="28"/>
          <w:szCs w:val="28"/>
        </w:rPr>
        <w:t>разительность и эмоциональность;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Малые театральные формы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 xml:space="preserve">: 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режиссёрское решение;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актё</w:t>
      </w:r>
      <w:r>
        <w:rPr>
          <w:sz w:val="28"/>
          <w:szCs w:val="28"/>
        </w:rPr>
        <w:t>рское мастерство;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единство стилевого решения;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Номинация «</w:t>
      </w:r>
      <w:r w:rsidRPr="00580703">
        <w:rPr>
          <w:sz w:val="28"/>
          <w:szCs w:val="28"/>
        </w:rPr>
        <w:t>Фольклор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художественное отражение народной традиции</w:t>
      </w:r>
      <w:r w:rsidRPr="00580703">
        <w:rPr>
          <w:sz w:val="28"/>
          <w:szCs w:val="28"/>
        </w:rPr>
        <w:t>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исполнительское мастерство;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манера</w:t>
      </w:r>
      <w:r>
        <w:rPr>
          <w:sz w:val="28"/>
          <w:szCs w:val="28"/>
        </w:rPr>
        <w:t xml:space="preserve"> исполнения в народной традиции;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Оригинальный жанр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оригинально</w:t>
      </w:r>
      <w:r>
        <w:rPr>
          <w:sz w:val="28"/>
          <w:szCs w:val="28"/>
        </w:rPr>
        <w:t>сть представленного выступления;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уровень подготовки;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исполнительское мастерство;</w:t>
      </w:r>
    </w:p>
    <w:p w:rsidR="0098604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98604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баллов по каждому критерию – до 5. Максимальное количество баллов – 20.</w:t>
      </w:r>
    </w:p>
    <w:p w:rsidR="00986043" w:rsidRDefault="00986043" w:rsidP="00986043">
      <w:pPr>
        <w:ind w:firstLine="709"/>
        <w:jc w:val="center"/>
        <w:rPr>
          <w:sz w:val="28"/>
          <w:szCs w:val="28"/>
        </w:rPr>
      </w:pPr>
    </w:p>
    <w:p w:rsidR="00986043" w:rsidRPr="00D00BCC" w:rsidRDefault="00986043" w:rsidP="00986043">
      <w:pPr>
        <w:jc w:val="center"/>
        <w:rPr>
          <w:b/>
          <w:sz w:val="28"/>
          <w:szCs w:val="28"/>
          <w:lang w:eastAsia="ru-RU"/>
        </w:rPr>
      </w:pPr>
      <w:r w:rsidRPr="00D00BCC">
        <w:rPr>
          <w:b/>
          <w:sz w:val="28"/>
          <w:szCs w:val="28"/>
          <w:lang w:eastAsia="ru-RU"/>
        </w:rPr>
        <w:t>9. Подведение итогов и награждение</w:t>
      </w:r>
    </w:p>
    <w:p w:rsidR="00986043" w:rsidRPr="00D00BCC" w:rsidRDefault="00986043" w:rsidP="00986043">
      <w:pPr>
        <w:ind w:firstLine="709"/>
        <w:jc w:val="both"/>
        <w:rPr>
          <w:b/>
          <w:sz w:val="28"/>
          <w:szCs w:val="28"/>
          <w:lang w:eastAsia="ru-RU"/>
        </w:rPr>
      </w:pPr>
    </w:p>
    <w:p w:rsidR="00986043" w:rsidRPr="00D00BCC" w:rsidRDefault="00986043" w:rsidP="0098604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9.1. Итоги</w:t>
      </w:r>
      <w:r w:rsidRPr="00D00BCC">
        <w:rPr>
          <w:sz w:val="28"/>
          <w:szCs w:val="28"/>
          <w:lang w:eastAsia="ru-RU"/>
        </w:rPr>
        <w:t xml:space="preserve"> Фестиваля оформляется протоколом на заседании жюри каждого конкурса. </w:t>
      </w:r>
    </w:p>
    <w:p w:rsidR="00986043" w:rsidRPr="00D00BCC" w:rsidRDefault="00986043" w:rsidP="00986043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 xml:space="preserve">9.2. В номинациях «Вокал», «Жестовое пение», «Танец», «Танец на коляске», «Инструментальная музыка», «Малые театральные формы», «Фольклор», «Оригинальный жанр» победителю присваивается звание «Лауреат </w:t>
      </w:r>
      <w:r w:rsidRPr="00D00BCC">
        <w:rPr>
          <w:sz w:val="28"/>
          <w:szCs w:val="28"/>
          <w:lang w:val="en-US" w:eastAsia="ru-RU"/>
        </w:rPr>
        <w:t>I</w:t>
      </w:r>
      <w:r w:rsidRPr="00D00BCC">
        <w:rPr>
          <w:sz w:val="28"/>
          <w:szCs w:val="28"/>
          <w:lang w:eastAsia="ru-RU"/>
        </w:rPr>
        <w:t xml:space="preserve"> степени»; призерам – «Лауреат» </w:t>
      </w:r>
      <w:r w:rsidRPr="00D00BCC">
        <w:rPr>
          <w:sz w:val="28"/>
          <w:szCs w:val="28"/>
          <w:lang w:val="en-US" w:eastAsia="ru-RU"/>
        </w:rPr>
        <w:t>II</w:t>
      </w:r>
      <w:r w:rsidRPr="00D00BCC">
        <w:rPr>
          <w:sz w:val="28"/>
          <w:szCs w:val="28"/>
          <w:lang w:eastAsia="ru-RU"/>
        </w:rPr>
        <w:t xml:space="preserve">, </w:t>
      </w:r>
      <w:r w:rsidRPr="00D00BCC">
        <w:rPr>
          <w:sz w:val="28"/>
          <w:szCs w:val="28"/>
          <w:lang w:val="en-US" w:eastAsia="ru-RU"/>
        </w:rPr>
        <w:t>III</w:t>
      </w:r>
      <w:r w:rsidRPr="00D00BCC">
        <w:rPr>
          <w:sz w:val="28"/>
          <w:szCs w:val="28"/>
          <w:lang w:eastAsia="ru-RU"/>
        </w:rPr>
        <w:t xml:space="preserve"> степени, «Дипломант» </w:t>
      </w:r>
      <w:r w:rsidRPr="00D00BCC">
        <w:rPr>
          <w:sz w:val="28"/>
          <w:szCs w:val="28"/>
          <w:lang w:val="en-US" w:eastAsia="ru-RU"/>
        </w:rPr>
        <w:t>I</w:t>
      </w:r>
      <w:r w:rsidRPr="00D00BCC">
        <w:rPr>
          <w:sz w:val="28"/>
          <w:szCs w:val="28"/>
          <w:lang w:eastAsia="ru-RU"/>
        </w:rPr>
        <w:t xml:space="preserve">, </w:t>
      </w:r>
      <w:r w:rsidRPr="00D00BCC">
        <w:rPr>
          <w:sz w:val="28"/>
          <w:szCs w:val="28"/>
          <w:lang w:val="en-US" w:eastAsia="ru-RU"/>
        </w:rPr>
        <w:t>II</w:t>
      </w:r>
      <w:r w:rsidRPr="00D00BCC">
        <w:rPr>
          <w:sz w:val="28"/>
          <w:szCs w:val="28"/>
          <w:lang w:eastAsia="ru-RU"/>
        </w:rPr>
        <w:t xml:space="preserve">, </w:t>
      </w:r>
      <w:r w:rsidRPr="00D00BCC">
        <w:rPr>
          <w:sz w:val="28"/>
          <w:szCs w:val="28"/>
          <w:lang w:val="en-US" w:eastAsia="ru-RU"/>
        </w:rPr>
        <w:t>III</w:t>
      </w:r>
      <w:r w:rsidRPr="00D00BCC">
        <w:rPr>
          <w:sz w:val="28"/>
          <w:szCs w:val="28"/>
          <w:lang w:eastAsia="ru-RU"/>
        </w:rPr>
        <w:t xml:space="preserve"> степени. </w:t>
      </w:r>
    </w:p>
    <w:p w:rsidR="00986043" w:rsidRPr="00D00BCC" w:rsidRDefault="00986043" w:rsidP="00986043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 xml:space="preserve">9.3. В номинациях «Декоративно-прикладное искусство» </w:t>
      </w:r>
      <w:r>
        <w:rPr>
          <w:sz w:val="28"/>
          <w:szCs w:val="28"/>
          <w:lang w:eastAsia="ru-RU"/>
        </w:rPr>
        <w:br/>
      </w:r>
      <w:r w:rsidRPr="00D00BCC">
        <w:rPr>
          <w:sz w:val="28"/>
          <w:szCs w:val="28"/>
          <w:lang w:eastAsia="ru-RU"/>
        </w:rPr>
        <w:t xml:space="preserve">и «Изобразительное искусство» по сумме баллов определяются победитель </w:t>
      </w:r>
      <w:r>
        <w:rPr>
          <w:sz w:val="28"/>
          <w:szCs w:val="28"/>
          <w:lang w:eastAsia="ru-RU"/>
        </w:rPr>
        <w:br/>
      </w:r>
      <w:r w:rsidRPr="00D00BCC">
        <w:rPr>
          <w:sz w:val="28"/>
          <w:szCs w:val="28"/>
          <w:lang w:eastAsia="ru-RU"/>
        </w:rPr>
        <w:t xml:space="preserve">и призёры (в каждой возрастной группе), которые награждаются Дипломами за </w:t>
      </w:r>
      <w:r w:rsidRPr="00D00BCC">
        <w:rPr>
          <w:sz w:val="28"/>
          <w:szCs w:val="28"/>
          <w:lang w:val="en-US" w:eastAsia="ru-RU"/>
        </w:rPr>
        <w:t>I</w:t>
      </w:r>
      <w:r w:rsidRPr="00D00BCC">
        <w:rPr>
          <w:sz w:val="28"/>
          <w:szCs w:val="28"/>
          <w:lang w:eastAsia="ru-RU"/>
        </w:rPr>
        <w:t xml:space="preserve">, </w:t>
      </w:r>
      <w:r w:rsidRPr="00D00BCC">
        <w:rPr>
          <w:sz w:val="28"/>
          <w:szCs w:val="28"/>
          <w:lang w:val="en-US" w:eastAsia="ru-RU"/>
        </w:rPr>
        <w:t>II</w:t>
      </w:r>
      <w:r w:rsidRPr="00D00BCC">
        <w:rPr>
          <w:sz w:val="28"/>
          <w:szCs w:val="28"/>
          <w:lang w:eastAsia="ru-RU"/>
        </w:rPr>
        <w:t xml:space="preserve">, </w:t>
      </w:r>
      <w:r w:rsidRPr="00D00BCC">
        <w:rPr>
          <w:sz w:val="28"/>
          <w:szCs w:val="28"/>
          <w:lang w:val="en-US" w:eastAsia="ru-RU"/>
        </w:rPr>
        <w:t>III</w:t>
      </w:r>
      <w:r w:rsidRPr="00D00BCC">
        <w:rPr>
          <w:sz w:val="28"/>
          <w:szCs w:val="28"/>
          <w:lang w:eastAsia="ru-RU"/>
        </w:rPr>
        <w:t xml:space="preserve"> места.</w:t>
      </w:r>
    </w:p>
    <w:p w:rsidR="00986043" w:rsidRPr="00D00BCC" w:rsidRDefault="00986043" w:rsidP="00986043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 xml:space="preserve">9.4. Жюри Фестиваля имеет право не присваивать звание «Лауреат» </w:t>
      </w:r>
      <w:r>
        <w:rPr>
          <w:sz w:val="28"/>
          <w:szCs w:val="28"/>
          <w:lang w:eastAsia="ru-RU"/>
        </w:rPr>
        <w:br/>
      </w:r>
      <w:r w:rsidRPr="00D00BCC">
        <w:rPr>
          <w:sz w:val="28"/>
          <w:szCs w:val="28"/>
          <w:lang w:eastAsia="ru-RU"/>
        </w:rPr>
        <w:t>и «Дипломант» любой степени.</w:t>
      </w:r>
    </w:p>
    <w:p w:rsidR="00986043" w:rsidRPr="00D00BCC" w:rsidRDefault="00986043" w:rsidP="0098604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9.5</w:t>
      </w:r>
      <w:r w:rsidRPr="00D00BCC">
        <w:rPr>
          <w:sz w:val="28"/>
          <w:szCs w:val="28"/>
          <w:lang w:eastAsia="ru-RU"/>
        </w:rPr>
        <w:t xml:space="preserve">. В случае одинакового количества набранных баллов жюри Фестиваля коллегиально решает вопрос о распределении призовых мест. </w:t>
      </w:r>
    </w:p>
    <w:p w:rsidR="00986043" w:rsidRPr="00D00BCC" w:rsidRDefault="00986043" w:rsidP="0098604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9.6</w:t>
      </w:r>
      <w:r w:rsidRPr="00D00BCC">
        <w:rPr>
          <w:sz w:val="28"/>
          <w:szCs w:val="28"/>
          <w:lang w:eastAsia="ru-RU"/>
        </w:rPr>
        <w:t>. Жюри Фестиваля оставляет за собой право присвоения специальных дипломов в дополнительной номинации: «За творческую целеустремлённость».</w:t>
      </w:r>
    </w:p>
    <w:p w:rsidR="00986043" w:rsidRPr="00D00BCC" w:rsidRDefault="00986043" w:rsidP="0098604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9.7</w:t>
      </w:r>
      <w:r w:rsidRPr="00D00BCC">
        <w:rPr>
          <w:sz w:val="28"/>
          <w:szCs w:val="28"/>
          <w:lang w:eastAsia="ru-RU"/>
        </w:rPr>
        <w:t>. «Лауреаты» и «Дипломанты» Фестиваля награждаются дипломами. Остальным вручается Сертификат участника (по запросу). Документы оформляются в электронном виде с подписью и печатью.</w:t>
      </w:r>
    </w:p>
    <w:p w:rsidR="00986043" w:rsidRDefault="00986043" w:rsidP="00986043">
      <w:pPr>
        <w:ind w:firstLine="709"/>
        <w:jc w:val="both"/>
        <w:rPr>
          <w:rStyle w:val="a5"/>
          <w:i/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9.8</w:t>
      </w:r>
      <w:r w:rsidRPr="00D00BCC">
        <w:rPr>
          <w:sz w:val="28"/>
          <w:szCs w:val="28"/>
          <w:lang w:eastAsia="ru-RU"/>
        </w:rPr>
        <w:t>. Фотоматериалы мероприятий размещаются в социальных сетях интернета:</w:t>
      </w:r>
      <w:r>
        <w:rPr>
          <w:sz w:val="28"/>
          <w:szCs w:val="28"/>
          <w:lang w:eastAsia="ru-RU"/>
        </w:rPr>
        <w:t xml:space="preserve"> </w:t>
      </w:r>
      <w:bookmarkStart w:id="2" w:name="_GoBack"/>
      <w:r w:rsidR="00C606C2" w:rsidRPr="007826D8">
        <w:rPr>
          <w:color w:val="0070C0"/>
        </w:rPr>
        <w:fldChar w:fldCharType="begin"/>
      </w:r>
      <w:r w:rsidR="00C606C2" w:rsidRPr="007826D8">
        <w:rPr>
          <w:color w:val="0070C0"/>
        </w:rPr>
        <w:instrText xml:space="preserve"> HYPERLINK "https://vk.com/public68247973" </w:instrText>
      </w:r>
      <w:r w:rsidR="00C606C2" w:rsidRPr="007826D8">
        <w:rPr>
          <w:color w:val="0070C0"/>
        </w:rPr>
        <w:fldChar w:fldCharType="separate"/>
      </w:r>
      <w:r w:rsidRPr="007826D8">
        <w:rPr>
          <w:rStyle w:val="a5"/>
          <w:i/>
          <w:color w:val="0070C0"/>
          <w:sz w:val="28"/>
          <w:szCs w:val="28"/>
          <w:lang w:eastAsia="ru-RU"/>
        </w:rPr>
        <w:t>https://vk.com/public68247973</w:t>
      </w:r>
      <w:r w:rsidR="00C606C2" w:rsidRPr="007826D8">
        <w:rPr>
          <w:rStyle w:val="a5"/>
          <w:i/>
          <w:color w:val="0070C0"/>
          <w:sz w:val="28"/>
          <w:szCs w:val="28"/>
          <w:lang w:eastAsia="ru-RU"/>
        </w:rPr>
        <w:fldChar w:fldCharType="end"/>
      </w:r>
      <w:r w:rsidR="00FE358C" w:rsidRPr="007826D8">
        <w:rPr>
          <w:rStyle w:val="a5"/>
          <w:i/>
          <w:color w:val="0070C0"/>
          <w:sz w:val="28"/>
          <w:szCs w:val="28"/>
          <w:lang w:eastAsia="ru-RU"/>
        </w:rPr>
        <w:t>.</w:t>
      </w:r>
      <w:bookmarkEnd w:id="2"/>
    </w:p>
    <w:p w:rsidR="007E60D1" w:rsidRPr="004F25AE" w:rsidRDefault="007E60D1" w:rsidP="00986043">
      <w:pPr>
        <w:ind w:firstLine="709"/>
        <w:jc w:val="both"/>
        <w:rPr>
          <w:i/>
          <w:color w:val="FF0000"/>
          <w:sz w:val="28"/>
          <w:szCs w:val="28"/>
          <w:lang w:eastAsia="ru-RU"/>
        </w:rPr>
      </w:pPr>
    </w:p>
    <w:p w:rsidR="00986043" w:rsidRPr="00D00BCC" w:rsidRDefault="00986043" w:rsidP="00986043">
      <w:pPr>
        <w:ind w:firstLine="709"/>
        <w:jc w:val="both"/>
        <w:rPr>
          <w:i/>
          <w:sz w:val="28"/>
          <w:szCs w:val="28"/>
          <w:lang w:eastAsia="ru-RU"/>
        </w:rPr>
      </w:pPr>
    </w:p>
    <w:p w:rsidR="00986043" w:rsidRPr="00D00BCC" w:rsidRDefault="00986043" w:rsidP="00986043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 xml:space="preserve">Контактные лица: Соколова Татьяна Ивановна, </w:t>
      </w:r>
      <w:r>
        <w:rPr>
          <w:color w:val="000000"/>
          <w:sz w:val="28"/>
          <w:szCs w:val="28"/>
          <w:lang w:eastAsia="ru-RU"/>
        </w:rPr>
        <w:t>Антонова Марина Анатольевна, Палилова Маргарита Константиновна</w:t>
      </w:r>
      <w:r w:rsidR="00FE358C">
        <w:rPr>
          <w:color w:val="000000"/>
          <w:sz w:val="28"/>
          <w:szCs w:val="28"/>
          <w:lang w:eastAsia="ru-RU"/>
        </w:rPr>
        <w:t>.</w:t>
      </w:r>
    </w:p>
    <w:p w:rsidR="00986043" w:rsidRDefault="00986043" w:rsidP="00986043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>Телефон для справ</w:t>
      </w:r>
      <w:r>
        <w:rPr>
          <w:sz w:val="28"/>
          <w:szCs w:val="28"/>
          <w:lang w:eastAsia="ru-RU"/>
        </w:rPr>
        <w:t>ок: 8-495-249-14-25 (доб. 225).</w:t>
      </w:r>
    </w:p>
    <w:p w:rsidR="00986043" w:rsidRPr="00D00BCC" w:rsidRDefault="00986043" w:rsidP="0098604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Электронная почта: </w:t>
      </w:r>
      <w:r w:rsidRPr="00024DDD">
        <w:rPr>
          <w:sz w:val="28"/>
          <w:szCs w:val="28"/>
          <w:lang w:eastAsia="ru-RU"/>
        </w:rPr>
        <w:t>art@mosobl-centerdo.ru</w:t>
      </w:r>
    </w:p>
    <w:p w:rsidR="00986043" w:rsidRPr="005405C3" w:rsidRDefault="00986043" w:rsidP="00986043">
      <w:pPr>
        <w:tabs>
          <w:tab w:val="left" w:pos="177"/>
        </w:tabs>
        <w:ind w:firstLine="709"/>
        <w:jc w:val="both"/>
        <w:rPr>
          <w:b/>
          <w:color w:val="FF0000"/>
          <w:sz w:val="28"/>
          <w:szCs w:val="28"/>
        </w:rPr>
      </w:pPr>
    </w:p>
    <w:p w:rsidR="00986043" w:rsidRDefault="00986043" w:rsidP="00986043">
      <w:pPr>
        <w:suppressAutoHyphens/>
        <w:jc w:val="both"/>
        <w:textAlignment w:val="center"/>
        <w:rPr>
          <w:i/>
          <w:sz w:val="28"/>
          <w:szCs w:val="28"/>
        </w:rPr>
      </w:pPr>
    </w:p>
    <w:p w:rsidR="00986043" w:rsidRDefault="00986043" w:rsidP="00986043">
      <w:pPr>
        <w:spacing w:after="16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tbl>
      <w:tblPr>
        <w:tblW w:w="4536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986043" w:rsidRPr="006863AA" w:rsidTr="006C5592">
        <w:trPr>
          <w:trHeight w:val="960"/>
        </w:trPr>
        <w:tc>
          <w:tcPr>
            <w:tcW w:w="4536" w:type="dxa"/>
            <w:shd w:val="clear" w:color="auto" w:fill="auto"/>
          </w:tcPr>
          <w:p w:rsidR="00986043" w:rsidRPr="006863AA" w:rsidRDefault="00986043" w:rsidP="006C5592">
            <w:pPr>
              <w:suppressAutoHyphens/>
              <w:textAlignment w:val="center"/>
            </w:pPr>
            <w:r w:rsidRPr="006863AA">
              <w:lastRenderedPageBreak/>
              <w:t xml:space="preserve">                                          Приложение № 1</w:t>
            </w:r>
          </w:p>
          <w:p w:rsidR="00986043" w:rsidRPr="006863AA" w:rsidRDefault="00986043" w:rsidP="006C5592">
            <w:pPr>
              <w:suppressAutoHyphens/>
              <w:jc w:val="right"/>
              <w:textAlignment w:val="center"/>
            </w:pPr>
            <w:r w:rsidRPr="006863AA">
              <w:rPr>
                <w:sz w:val="20"/>
                <w:szCs w:val="20"/>
              </w:rPr>
              <w:t xml:space="preserve">                       к Положению об Областном фестивале творчества «Радуга талантов»</w:t>
            </w:r>
            <w:r>
              <w:rPr>
                <w:sz w:val="20"/>
                <w:szCs w:val="20"/>
              </w:rPr>
              <w:br/>
            </w:r>
            <w:r>
              <w:t xml:space="preserve"> </w:t>
            </w:r>
            <w:r w:rsidRPr="006863AA">
              <w:rPr>
                <w:sz w:val="20"/>
                <w:szCs w:val="20"/>
              </w:rPr>
              <w:t>для д</w:t>
            </w:r>
            <w:r>
              <w:rPr>
                <w:sz w:val="20"/>
                <w:szCs w:val="20"/>
              </w:rPr>
              <w:t>етей и молодёжи с ограниченными</w:t>
            </w:r>
            <w:r w:rsidRPr="006863AA">
              <w:rPr>
                <w:sz w:val="20"/>
                <w:szCs w:val="20"/>
              </w:rPr>
              <w:t xml:space="preserve">                                                                                             возможностями здоровья</w:t>
            </w:r>
          </w:p>
        </w:tc>
      </w:tr>
    </w:tbl>
    <w:p w:rsidR="00986043" w:rsidRPr="00D25AF8" w:rsidRDefault="00986043" w:rsidP="00986043">
      <w:pPr>
        <w:suppressAutoHyphens/>
        <w:jc w:val="both"/>
        <w:textAlignment w:val="center"/>
        <w:rPr>
          <w:b/>
          <w:sz w:val="26"/>
          <w:szCs w:val="26"/>
        </w:rPr>
      </w:pPr>
    </w:p>
    <w:p w:rsidR="00986043" w:rsidRPr="00D25AF8" w:rsidRDefault="00986043" w:rsidP="00FB12F7">
      <w:pPr>
        <w:suppressAutoHyphens/>
        <w:jc w:val="center"/>
        <w:textAlignment w:val="center"/>
        <w:rPr>
          <w:b/>
          <w:sz w:val="28"/>
          <w:szCs w:val="28"/>
        </w:rPr>
      </w:pPr>
      <w:r w:rsidRPr="00D25AF8">
        <w:rPr>
          <w:b/>
          <w:sz w:val="28"/>
          <w:szCs w:val="28"/>
        </w:rPr>
        <w:t xml:space="preserve">Организационный комитет </w:t>
      </w:r>
      <w:r>
        <w:rPr>
          <w:b/>
          <w:sz w:val="28"/>
          <w:szCs w:val="28"/>
        </w:rPr>
        <w:br/>
      </w:r>
      <w:r w:rsidRPr="00D25AF8">
        <w:rPr>
          <w:b/>
          <w:sz w:val="28"/>
          <w:szCs w:val="28"/>
        </w:rPr>
        <w:t xml:space="preserve">Областного фестиваля творчества </w:t>
      </w:r>
      <w:r>
        <w:rPr>
          <w:b/>
          <w:sz w:val="28"/>
          <w:szCs w:val="28"/>
        </w:rPr>
        <w:br/>
      </w:r>
      <w:r w:rsidRPr="00D25AF8">
        <w:rPr>
          <w:b/>
          <w:sz w:val="28"/>
          <w:szCs w:val="28"/>
        </w:rPr>
        <w:t>«Радуга талантов»</w:t>
      </w:r>
      <w:r>
        <w:rPr>
          <w:b/>
          <w:sz w:val="28"/>
          <w:szCs w:val="28"/>
        </w:rPr>
        <w:t xml:space="preserve"> </w:t>
      </w:r>
      <w:r w:rsidRPr="00D25AF8">
        <w:rPr>
          <w:b/>
          <w:sz w:val="28"/>
          <w:szCs w:val="28"/>
        </w:rPr>
        <w:t xml:space="preserve">для детей и молодёжи с ограниченными  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D25AF8">
        <w:rPr>
          <w:b/>
          <w:sz w:val="28"/>
          <w:szCs w:val="28"/>
        </w:rPr>
        <w:t>возможностями здоровья</w:t>
      </w:r>
    </w:p>
    <w:tbl>
      <w:tblPr>
        <w:tblStyle w:val="af0"/>
        <w:tblW w:w="10065" w:type="dxa"/>
        <w:tblInd w:w="-147" w:type="dxa"/>
        <w:tblLook w:val="04A0" w:firstRow="1" w:lastRow="0" w:firstColumn="1" w:lastColumn="0" w:noHBand="0" w:noVBand="1"/>
      </w:tblPr>
      <w:tblGrid>
        <w:gridCol w:w="2182"/>
        <w:gridCol w:w="412"/>
        <w:gridCol w:w="7471"/>
      </w:tblGrid>
      <w:tr w:rsidR="00DE2195" w:rsidTr="00FB12F7">
        <w:tc>
          <w:tcPr>
            <w:tcW w:w="2182" w:type="dxa"/>
          </w:tcPr>
          <w:p w:rsidR="00DE2195" w:rsidRPr="00DE2195" w:rsidRDefault="00DE2195" w:rsidP="0098604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                                  Юрий                               Олегович</w:t>
            </w:r>
          </w:p>
        </w:tc>
        <w:tc>
          <w:tcPr>
            <w:tcW w:w="412" w:type="dxa"/>
          </w:tcPr>
          <w:p w:rsidR="00DE2195" w:rsidRDefault="00DE2195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</w:p>
        </w:tc>
        <w:tc>
          <w:tcPr>
            <w:tcW w:w="7471" w:type="dxa"/>
          </w:tcPr>
          <w:p w:rsidR="00DE2195" w:rsidRDefault="00DE2195" w:rsidP="00DE2195">
            <w:pPr>
              <w:spacing w:after="160" w:line="259" w:lineRule="auto"/>
              <w:rPr>
                <w:i/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 xml:space="preserve">директор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(ГБОУ ДО МО ОЦР ДОПВ), </w:t>
            </w:r>
            <w:r w:rsidRPr="00D25AF8">
              <w:rPr>
                <w:i/>
                <w:sz w:val="28"/>
                <w:szCs w:val="28"/>
              </w:rPr>
              <w:t>председатель Оргкомитета</w:t>
            </w:r>
          </w:p>
        </w:tc>
      </w:tr>
      <w:tr w:rsidR="00DE2195" w:rsidTr="00FB12F7">
        <w:tc>
          <w:tcPr>
            <w:tcW w:w="2182" w:type="dxa"/>
          </w:tcPr>
          <w:p w:rsidR="00DE2195" w:rsidRPr="00DE2195" w:rsidRDefault="00DE2195" w:rsidP="00986043">
            <w:pPr>
              <w:spacing w:after="160" w:line="259" w:lineRule="auto"/>
              <w:rPr>
                <w:sz w:val="28"/>
                <w:szCs w:val="28"/>
              </w:rPr>
            </w:pPr>
            <w:r w:rsidRPr="00DE2195">
              <w:rPr>
                <w:sz w:val="28"/>
                <w:szCs w:val="28"/>
              </w:rPr>
              <w:t>Бочарова Анастасия Сергеевна</w:t>
            </w:r>
          </w:p>
        </w:tc>
        <w:tc>
          <w:tcPr>
            <w:tcW w:w="412" w:type="dxa"/>
          </w:tcPr>
          <w:p w:rsidR="00DE2195" w:rsidRDefault="00DE2195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</w:p>
        </w:tc>
        <w:tc>
          <w:tcPr>
            <w:tcW w:w="7471" w:type="dxa"/>
          </w:tcPr>
          <w:p w:rsidR="00DE2195" w:rsidRDefault="00DE2195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>заместитель директора  государственного бюджетного образовательного учреждения дополнительного образования Московской области «Областной центр развития дополнительного</w:t>
            </w:r>
            <w:r>
              <w:rPr>
                <w:sz w:val="28"/>
                <w:szCs w:val="28"/>
              </w:rPr>
              <w:t xml:space="preserve"> </w:t>
            </w:r>
            <w:r w:rsidRPr="00D25AF8">
              <w:rPr>
                <w:sz w:val="28"/>
                <w:szCs w:val="28"/>
              </w:rPr>
              <w:t xml:space="preserve">образования и патриотического воспитания детей и молодежи» ГБОУ ДО МО ОЦР ДОПВ, </w:t>
            </w:r>
            <w:r w:rsidRPr="00D25AF8">
              <w:rPr>
                <w:i/>
                <w:sz w:val="28"/>
                <w:szCs w:val="28"/>
              </w:rPr>
              <w:t>заместитель председателя Оргкомитета.</w:t>
            </w:r>
          </w:p>
        </w:tc>
      </w:tr>
      <w:tr w:rsidR="00DE2195" w:rsidTr="00FB12F7">
        <w:tc>
          <w:tcPr>
            <w:tcW w:w="2182" w:type="dxa"/>
          </w:tcPr>
          <w:p w:rsidR="00DE2195" w:rsidRPr="00DE2195" w:rsidRDefault="00DE2195" w:rsidP="0098604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Татьяна Ивановна</w:t>
            </w:r>
          </w:p>
        </w:tc>
        <w:tc>
          <w:tcPr>
            <w:tcW w:w="412" w:type="dxa"/>
          </w:tcPr>
          <w:p w:rsidR="00DE2195" w:rsidRDefault="00DE2195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</w:p>
        </w:tc>
        <w:tc>
          <w:tcPr>
            <w:tcW w:w="7471" w:type="dxa"/>
          </w:tcPr>
          <w:p w:rsidR="00DE2195" w:rsidRDefault="00DE2195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>руководитель Регионального ресурсного центра дополнительного образования детей художественной направленности Московской области ГБОУ ДО МО ОЦР ДОПВ.</w:t>
            </w:r>
          </w:p>
        </w:tc>
      </w:tr>
      <w:tr w:rsidR="00DE2195" w:rsidTr="00FB12F7">
        <w:tc>
          <w:tcPr>
            <w:tcW w:w="2182" w:type="dxa"/>
          </w:tcPr>
          <w:p w:rsidR="00DE2195" w:rsidRPr="00353ED4" w:rsidRDefault="00353ED4" w:rsidP="0098604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Палилова Маргарита Константиновна</w:t>
            </w:r>
          </w:p>
        </w:tc>
        <w:tc>
          <w:tcPr>
            <w:tcW w:w="412" w:type="dxa"/>
          </w:tcPr>
          <w:p w:rsidR="00DE2195" w:rsidRDefault="00DE2195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</w:p>
        </w:tc>
        <w:tc>
          <w:tcPr>
            <w:tcW w:w="7471" w:type="dxa"/>
          </w:tcPr>
          <w:p w:rsidR="00DE2195" w:rsidRDefault="00353ED4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>методист Регионального ресурсного центра дополнительного образования детей художественной направленности Московской области ГБОУ ДО МО ОЦР ДОПВ, почетный работник общего образования Российской Федерации, Лауреат премии Губернатора Московской области.</w:t>
            </w:r>
          </w:p>
        </w:tc>
      </w:tr>
      <w:tr w:rsidR="00DE2195" w:rsidTr="00FB12F7">
        <w:tc>
          <w:tcPr>
            <w:tcW w:w="2182" w:type="dxa"/>
          </w:tcPr>
          <w:p w:rsidR="00DE2195" w:rsidRPr="00FF6601" w:rsidRDefault="00FF6601" w:rsidP="0098604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Марина Владимировна</w:t>
            </w:r>
          </w:p>
        </w:tc>
        <w:tc>
          <w:tcPr>
            <w:tcW w:w="412" w:type="dxa"/>
          </w:tcPr>
          <w:p w:rsidR="00DE2195" w:rsidRDefault="00DE2195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</w:p>
        </w:tc>
        <w:tc>
          <w:tcPr>
            <w:tcW w:w="7471" w:type="dxa"/>
          </w:tcPr>
          <w:p w:rsidR="00DE2195" w:rsidRDefault="00FF6601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  <w:r w:rsidRPr="00D25AF8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ы</w:t>
            </w:r>
            <w:r w:rsidRPr="00D25AF8">
              <w:rPr>
                <w:sz w:val="28"/>
                <w:szCs w:val="28"/>
              </w:rPr>
              <w:t xml:space="preserve"> народных художественных ремесел Государственного образовательного учреждения высшего профессионального образования «Московский государственный областной университет», </w:t>
            </w:r>
            <w:r>
              <w:rPr>
                <w:sz w:val="28"/>
                <w:szCs w:val="28"/>
              </w:rPr>
              <w:t>доктор педагогических наук, член Союза художников России.</w:t>
            </w:r>
          </w:p>
        </w:tc>
      </w:tr>
      <w:tr w:rsidR="00DE2195" w:rsidTr="00FB12F7">
        <w:tc>
          <w:tcPr>
            <w:tcW w:w="2182" w:type="dxa"/>
          </w:tcPr>
          <w:p w:rsidR="00DE2195" w:rsidRPr="00FB12F7" w:rsidRDefault="00FB12F7" w:rsidP="0098604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Марина Анатольевна</w:t>
            </w:r>
          </w:p>
        </w:tc>
        <w:tc>
          <w:tcPr>
            <w:tcW w:w="412" w:type="dxa"/>
          </w:tcPr>
          <w:p w:rsidR="00DE2195" w:rsidRDefault="00DE2195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</w:p>
        </w:tc>
        <w:tc>
          <w:tcPr>
            <w:tcW w:w="7471" w:type="dxa"/>
          </w:tcPr>
          <w:p w:rsidR="00DE2195" w:rsidRDefault="00FB12F7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>методист Регионального ресурсного центра дополнительного образования детей художественной направленности Московской области ГБОУ ДО МО ОЦР ДОПВ.</w:t>
            </w:r>
          </w:p>
        </w:tc>
      </w:tr>
    </w:tbl>
    <w:tbl>
      <w:tblPr>
        <w:tblW w:w="9595" w:type="dxa"/>
        <w:tblInd w:w="60" w:type="dxa"/>
        <w:tblLook w:val="04A0" w:firstRow="1" w:lastRow="0" w:firstColumn="1" w:lastColumn="0" w:noHBand="0" w:noVBand="1"/>
      </w:tblPr>
      <w:tblGrid>
        <w:gridCol w:w="5639"/>
        <w:gridCol w:w="3956"/>
      </w:tblGrid>
      <w:tr w:rsidR="00986043" w:rsidRPr="006863AA" w:rsidTr="00072B18">
        <w:trPr>
          <w:trHeight w:val="1074"/>
        </w:trPr>
        <w:tc>
          <w:tcPr>
            <w:tcW w:w="5639" w:type="dxa"/>
            <w:shd w:val="clear" w:color="auto" w:fill="auto"/>
          </w:tcPr>
          <w:p w:rsidR="00986043" w:rsidRPr="006863AA" w:rsidRDefault="00986043" w:rsidP="006C5592">
            <w:pPr>
              <w:ind w:left="60"/>
              <w:jc w:val="both"/>
              <w:rPr>
                <w:b/>
                <w:lang w:eastAsia="ru-RU"/>
              </w:rPr>
            </w:pPr>
          </w:p>
        </w:tc>
        <w:tc>
          <w:tcPr>
            <w:tcW w:w="3956" w:type="dxa"/>
            <w:shd w:val="clear" w:color="auto" w:fill="auto"/>
          </w:tcPr>
          <w:p w:rsidR="00986043" w:rsidRPr="006863AA" w:rsidRDefault="00986043" w:rsidP="006C5592">
            <w:pPr>
              <w:rPr>
                <w:lang w:eastAsia="ru-RU"/>
              </w:rPr>
            </w:pPr>
          </w:p>
          <w:p w:rsidR="00DE2195" w:rsidRDefault="00DE2195" w:rsidP="006C5592">
            <w:pPr>
              <w:jc w:val="right"/>
              <w:rPr>
                <w:lang w:eastAsia="ru-RU"/>
              </w:rPr>
            </w:pPr>
          </w:p>
          <w:p w:rsidR="00986043" w:rsidRPr="006863AA" w:rsidRDefault="00986043" w:rsidP="006C5592">
            <w:pPr>
              <w:jc w:val="right"/>
              <w:rPr>
                <w:lang w:eastAsia="ru-RU"/>
              </w:rPr>
            </w:pPr>
            <w:r w:rsidRPr="006863AA">
              <w:rPr>
                <w:lang w:eastAsia="ru-RU"/>
              </w:rPr>
              <w:t xml:space="preserve">Приложение № 2 </w:t>
            </w:r>
          </w:p>
          <w:p w:rsidR="00986043" w:rsidRPr="006863AA" w:rsidRDefault="00986043" w:rsidP="006C5592">
            <w:pPr>
              <w:tabs>
                <w:tab w:val="left" w:pos="6521"/>
              </w:tabs>
              <w:ind w:left="33"/>
              <w:jc w:val="right"/>
              <w:rPr>
                <w:sz w:val="20"/>
                <w:szCs w:val="20"/>
                <w:lang w:eastAsia="ru-RU"/>
              </w:rPr>
            </w:pPr>
            <w:r w:rsidRPr="006863AA">
              <w:rPr>
                <w:sz w:val="20"/>
                <w:szCs w:val="20"/>
                <w:lang w:eastAsia="ru-RU"/>
              </w:rPr>
              <w:t xml:space="preserve">к Положению                                                                                                                                             об областном фестивале                                    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6863AA">
              <w:rPr>
                <w:sz w:val="20"/>
                <w:szCs w:val="20"/>
                <w:lang w:eastAsia="ru-RU"/>
              </w:rPr>
              <w:t xml:space="preserve">творчества «Радуга талантов»    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6863AA">
              <w:rPr>
                <w:sz w:val="20"/>
                <w:szCs w:val="20"/>
                <w:lang w:eastAsia="ru-RU"/>
              </w:rPr>
              <w:t xml:space="preserve">для детей и молодёжи с ограниченными                                                                                              возможностями здоровья. </w:t>
            </w:r>
          </w:p>
        </w:tc>
      </w:tr>
    </w:tbl>
    <w:p w:rsidR="00986043" w:rsidRPr="006863AA" w:rsidRDefault="00986043" w:rsidP="00986043">
      <w:pPr>
        <w:jc w:val="both"/>
        <w:rPr>
          <w:b/>
          <w:lang w:eastAsia="ru-RU"/>
        </w:rPr>
      </w:pPr>
    </w:p>
    <w:p w:rsidR="00986043" w:rsidRPr="006863AA" w:rsidRDefault="00986043" w:rsidP="00986043">
      <w:pPr>
        <w:ind w:left="60"/>
        <w:rPr>
          <w:b/>
          <w:lang w:eastAsia="ru-RU"/>
        </w:rPr>
      </w:pPr>
      <w:r w:rsidRPr="006863AA">
        <w:rPr>
          <w:b/>
          <w:lang w:eastAsia="ru-RU"/>
        </w:rPr>
        <w:t>Оформляется на бланке</w:t>
      </w:r>
    </w:p>
    <w:p w:rsidR="00986043" w:rsidRPr="006863AA" w:rsidRDefault="00986043" w:rsidP="00986043">
      <w:pPr>
        <w:ind w:left="60"/>
        <w:jc w:val="both"/>
        <w:rPr>
          <w:b/>
          <w:lang w:eastAsia="ru-RU"/>
        </w:rPr>
      </w:pPr>
      <w:r w:rsidRPr="006863AA">
        <w:rPr>
          <w:b/>
          <w:lang w:eastAsia="ru-RU"/>
        </w:rPr>
        <w:t>образовательной организации</w:t>
      </w:r>
    </w:p>
    <w:p w:rsidR="00986043" w:rsidRPr="006863AA" w:rsidRDefault="00986043" w:rsidP="00986043">
      <w:pPr>
        <w:jc w:val="center"/>
        <w:rPr>
          <w:b/>
          <w:sz w:val="28"/>
          <w:szCs w:val="28"/>
          <w:lang w:eastAsia="ru-RU"/>
        </w:rPr>
      </w:pPr>
      <w:r w:rsidRPr="006863AA">
        <w:rPr>
          <w:b/>
          <w:sz w:val="28"/>
          <w:szCs w:val="28"/>
          <w:lang w:eastAsia="ru-RU"/>
        </w:rPr>
        <w:t>ЗАЯВКА</w:t>
      </w:r>
    </w:p>
    <w:p w:rsidR="00986043" w:rsidRPr="006863AA" w:rsidRDefault="00986043" w:rsidP="00986043">
      <w:pPr>
        <w:ind w:left="181"/>
        <w:jc w:val="center"/>
        <w:outlineLvl w:val="0"/>
        <w:rPr>
          <w:b/>
          <w:lang w:eastAsia="ru-RU"/>
        </w:rPr>
      </w:pPr>
      <w:r w:rsidRPr="006863AA">
        <w:rPr>
          <w:b/>
          <w:lang w:eastAsia="ru-RU"/>
        </w:rPr>
        <w:t>на участие в Областном конкурсе</w:t>
      </w:r>
    </w:p>
    <w:p w:rsidR="00986043" w:rsidRPr="006863AA" w:rsidRDefault="00986043" w:rsidP="00986043">
      <w:pPr>
        <w:ind w:left="181"/>
        <w:jc w:val="center"/>
        <w:outlineLvl w:val="0"/>
        <w:rPr>
          <w:b/>
          <w:sz w:val="16"/>
          <w:szCs w:val="16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252"/>
        <w:gridCol w:w="567"/>
        <w:gridCol w:w="4253"/>
      </w:tblGrid>
      <w:tr w:rsidR="00986043" w:rsidRPr="006863AA" w:rsidTr="00B619F9"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043" w:rsidRPr="006863AA" w:rsidRDefault="00986043" w:rsidP="006C5592">
            <w:pPr>
              <w:jc w:val="center"/>
              <w:outlineLvl w:val="0"/>
              <w:rPr>
                <w:b/>
                <w:lang w:eastAsia="ru-RU"/>
              </w:rPr>
            </w:pP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6043" w:rsidRPr="006863AA" w:rsidRDefault="00986043" w:rsidP="00072B18">
            <w:pPr>
              <w:ind w:right="-103"/>
              <w:outlineLvl w:val="0"/>
              <w:rPr>
                <w:b/>
                <w:lang w:eastAsia="ru-RU"/>
              </w:rPr>
            </w:pPr>
            <w:r w:rsidRPr="006863AA">
              <w:rPr>
                <w:b/>
                <w:lang w:eastAsia="ru-RU"/>
              </w:rPr>
              <w:t xml:space="preserve">Областной конкурс </w:t>
            </w:r>
            <w:r w:rsidR="00072B18">
              <w:rPr>
                <w:b/>
                <w:lang w:eastAsia="ru-RU"/>
              </w:rPr>
              <w:t>и</w:t>
            </w:r>
            <w:r w:rsidR="00072B18" w:rsidRPr="00072B18">
              <w:rPr>
                <w:b/>
                <w:lang w:eastAsia="ru-RU"/>
              </w:rPr>
              <w:t xml:space="preserve">зобразительного и декоративно – прикладного искусства </w:t>
            </w:r>
            <w:r w:rsidRPr="006863AA">
              <w:rPr>
                <w:b/>
                <w:lang w:eastAsia="ru-RU"/>
              </w:rPr>
              <w:t>«</w:t>
            </w:r>
            <w:r>
              <w:rPr>
                <w:b/>
                <w:lang w:eastAsia="ru-RU"/>
              </w:rPr>
              <w:t>Магия цвета</w:t>
            </w:r>
            <w:r w:rsidRPr="006863AA">
              <w:rPr>
                <w:b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043" w:rsidRPr="006863AA" w:rsidRDefault="00986043" w:rsidP="006C5592">
            <w:pPr>
              <w:jc w:val="center"/>
              <w:outlineLvl w:val="0"/>
              <w:rPr>
                <w:b/>
                <w:lang w:eastAsia="ru-RU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  <w:shd w:val="clear" w:color="auto" w:fill="auto"/>
          </w:tcPr>
          <w:p w:rsidR="00986043" w:rsidRPr="006863AA" w:rsidRDefault="00986043" w:rsidP="006C5592">
            <w:pPr>
              <w:outlineLvl w:val="0"/>
              <w:rPr>
                <w:b/>
                <w:lang w:eastAsia="ru-RU"/>
              </w:rPr>
            </w:pPr>
            <w:r w:rsidRPr="006863AA">
              <w:rPr>
                <w:b/>
                <w:lang w:eastAsia="ru-RU"/>
              </w:rPr>
              <w:t>Областной конкурс художестве</w:t>
            </w:r>
            <w:r>
              <w:rPr>
                <w:b/>
                <w:lang w:eastAsia="ru-RU"/>
              </w:rPr>
              <w:t xml:space="preserve">нного творчества «Разноцветная </w:t>
            </w:r>
            <w:r w:rsidRPr="006863AA">
              <w:rPr>
                <w:b/>
                <w:lang w:eastAsia="ru-RU"/>
              </w:rPr>
              <w:t>палитра творчества»</w:t>
            </w:r>
          </w:p>
        </w:tc>
      </w:tr>
    </w:tbl>
    <w:p w:rsidR="00986043" w:rsidRPr="006863AA" w:rsidRDefault="00986043" w:rsidP="00986043">
      <w:pPr>
        <w:ind w:left="181"/>
        <w:jc w:val="center"/>
        <w:outlineLvl w:val="0"/>
        <w:rPr>
          <w:b/>
          <w:i/>
          <w:sz w:val="22"/>
          <w:szCs w:val="22"/>
          <w:lang w:eastAsia="ru-RU"/>
        </w:rPr>
      </w:pPr>
      <w:r w:rsidRPr="006863AA">
        <w:rPr>
          <w:b/>
          <w:lang w:eastAsia="ru-RU"/>
        </w:rPr>
        <w:t>(</w:t>
      </w:r>
      <w:r w:rsidRPr="006863AA">
        <w:rPr>
          <w:b/>
          <w:i/>
          <w:sz w:val="22"/>
          <w:szCs w:val="22"/>
          <w:lang w:eastAsia="ru-RU"/>
        </w:rPr>
        <w:t xml:space="preserve">нужное отметить </w:t>
      </w:r>
      <w:r w:rsidRPr="006863AA">
        <w:rPr>
          <w:b/>
          <w:i/>
          <w:sz w:val="22"/>
          <w:szCs w:val="22"/>
          <w:lang w:val="en-US" w:eastAsia="ru-RU"/>
        </w:rPr>
        <w:t>V</w:t>
      </w:r>
      <w:r w:rsidRPr="006863AA">
        <w:rPr>
          <w:b/>
          <w:i/>
          <w:sz w:val="22"/>
          <w:szCs w:val="22"/>
          <w:lang w:eastAsia="ru-RU"/>
        </w:rPr>
        <w:t>)</w:t>
      </w:r>
    </w:p>
    <w:p w:rsidR="00986043" w:rsidRPr="006863AA" w:rsidRDefault="00986043" w:rsidP="00986043">
      <w:pPr>
        <w:ind w:left="181"/>
        <w:jc w:val="center"/>
        <w:outlineLvl w:val="0"/>
        <w:rPr>
          <w:b/>
          <w:lang w:eastAsia="ru-RU"/>
        </w:rPr>
      </w:pPr>
    </w:p>
    <w:p w:rsidR="00986043" w:rsidRPr="006863AA" w:rsidRDefault="00986043" w:rsidP="00986043">
      <w:pPr>
        <w:ind w:left="181"/>
        <w:jc w:val="center"/>
        <w:outlineLvl w:val="0"/>
        <w:rPr>
          <w:b/>
          <w:lang w:eastAsia="ru-RU"/>
        </w:rPr>
      </w:pPr>
      <w:r w:rsidRPr="006863AA">
        <w:rPr>
          <w:b/>
          <w:lang w:eastAsia="ru-RU"/>
        </w:rPr>
        <w:t xml:space="preserve">в рамках областного фестиваля творчества «Радуга талантов» </w:t>
      </w:r>
    </w:p>
    <w:p w:rsidR="00986043" w:rsidRPr="006863AA" w:rsidRDefault="00986043" w:rsidP="00986043">
      <w:pPr>
        <w:ind w:left="181"/>
        <w:jc w:val="center"/>
        <w:outlineLvl w:val="0"/>
        <w:rPr>
          <w:b/>
          <w:lang w:eastAsia="ru-RU"/>
        </w:rPr>
      </w:pPr>
      <w:r w:rsidRPr="006863AA">
        <w:rPr>
          <w:b/>
          <w:lang w:eastAsia="ru-RU"/>
        </w:rPr>
        <w:t xml:space="preserve">для детей и молодёжи с ограниченными возможностями здоровья </w:t>
      </w:r>
    </w:p>
    <w:p w:rsidR="00986043" w:rsidRPr="006863AA" w:rsidRDefault="00986043" w:rsidP="00986043">
      <w:pPr>
        <w:spacing w:line="240" w:lineRule="atLeast"/>
        <w:ind w:left="720"/>
        <w:jc w:val="center"/>
        <w:rPr>
          <w:b/>
          <w:i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5703"/>
      </w:tblGrid>
      <w:tr w:rsidR="00986043" w:rsidRPr="006863AA" w:rsidTr="006C5592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3" w:rsidRPr="006863AA" w:rsidRDefault="00986043" w:rsidP="006C5592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Наименование муниципального образования Московской области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rPr>
                <w:b/>
                <w:lang w:eastAsia="ru-RU"/>
              </w:rPr>
            </w:pPr>
          </w:p>
        </w:tc>
      </w:tr>
      <w:tr w:rsidR="00986043" w:rsidRPr="006863AA" w:rsidTr="006C5592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3" w:rsidRPr="006863AA" w:rsidRDefault="00986043" w:rsidP="006C5592">
            <w:pPr>
              <w:rPr>
                <w:lang w:eastAsia="ru-RU"/>
              </w:rPr>
            </w:pPr>
            <w:r w:rsidRPr="006863AA">
              <w:rPr>
                <w:lang w:eastAsia="ru-RU"/>
              </w:rPr>
              <w:t xml:space="preserve">Полное наименование образовательной организации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rPr>
                <w:b/>
                <w:lang w:eastAsia="ru-RU"/>
              </w:rPr>
            </w:pPr>
          </w:p>
        </w:tc>
      </w:tr>
      <w:tr w:rsidR="00986043" w:rsidRPr="006863AA" w:rsidTr="006C5592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Полное название творческого коллектива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rPr>
                <w:b/>
                <w:lang w:eastAsia="ru-RU"/>
              </w:rPr>
            </w:pPr>
          </w:p>
        </w:tc>
      </w:tr>
      <w:tr w:rsidR="00986043" w:rsidRPr="006863AA" w:rsidTr="006C5592">
        <w:trPr>
          <w:trHeight w:val="58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3" w:rsidRPr="006863AA" w:rsidRDefault="00986043" w:rsidP="006C5592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Ф.И.О. руководителя коллектива (полностью)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rPr>
                <w:b/>
                <w:lang w:eastAsia="ru-RU"/>
              </w:rPr>
            </w:pPr>
          </w:p>
        </w:tc>
      </w:tr>
      <w:tr w:rsidR="00986043" w:rsidRPr="006863AA" w:rsidTr="006C5592">
        <w:trPr>
          <w:trHeight w:val="56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3" w:rsidRPr="006863AA" w:rsidRDefault="00986043" w:rsidP="006C5592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Контактный телефон руководителя коллектива (обязательно)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rPr>
                <w:b/>
                <w:lang w:eastAsia="ru-RU"/>
              </w:rPr>
            </w:pPr>
          </w:p>
        </w:tc>
      </w:tr>
      <w:tr w:rsidR="00986043" w:rsidRPr="006863AA" w:rsidTr="006C5592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3" w:rsidRPr="006863AA" w:rsidRDefault="00986043" w:rsidP="006C5592">
            <w:pPr>
              <w:ind w:left="60"/>
              <w:rPr>
                <w:lang w:eastAsia="ru-RU"/>
              </w:rPr>
            </w:pPr>
            <w:r w:rsidRPr="006863AA">
              <w:rPr>
                <w:lang w:val="en-US" w:eastAsia="ru-RU"/>
              </w:rPr>
              <w:t>E</w:t>
            </w:r>
            <w:r w:rsidRPr="006863AA">
              <w:rPr>
                <w:lang w:eastAsia="ru-RU"/>
              </w:rPr>
              <w:t xml:space="preserve"> – </w:t>
            </w:r>
            <w:r w:rsidRPr="006863AA">
              <w:rPr>
                <w:lang w:val="en-US" w:eastAsia="ru-RU"/>
              </w:rPr>
              <w:t>mail</w:t>
            </w:r>
            <w:r w:rsidRPr="006863AA">
              <w:rPr>
                <w:lang w:eastAsia="ru-RU"/>
              </w:rPr>
              <w:t xml:space="preserve"> руководителя коллектива (обязательно)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rPr>
                <w:b/>
                <w:lang w:eastAsia="ru-RU"/>
              </w:rPr>
            </w:pPr>
          </w:p>
        </w:tc>
      </w:tr>
      <w:tr w:rsidR="00986043" w:rsidRPr="006863AA" w:rsidTr="006C5592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Default="00986043" w:rsidP="006C5592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Количество участников</w:t>
            </w:r>
          </w:p>
          <w:p w:rsidR="00072B18" w:rsidRPr="006863AA" w:rsidRDefault="00072B18" w:rsidP="006C5592">
            <w:pPr>
              <w:ind w:left="60"/>
              <w:rPr>
                <w:lang w:eastAsia="ru-RU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rPr>
                <w:b/>
                <w:lang w:eastAsia="ru-RU"/>
              </w:rPr>
            </w:pPr>
          </w:p>
        </w:tc>
      </w:tr>
      <w:tr w:rsidR="00986043" w:rsidRPr="006863AA" w:rsidTr="006C5592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3" w:rsidRDefault="00986043" w:rsidP="006C5592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Возраст участников</w:t>
            </w:r>
          </w:p>
          <w:p w:rsidR="00072B18" w:rsidRPr="006863AA" w:rsidRDefault="00072B18" w:rsidP="006C5592">
            <w:pPr>
              <w:ind w:left="60"/>
              <w:rPr>
                <w:lang w:eastAsia="ru-RU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rPr>
                <w:b/>
                <w:lang w:eastAsia="ru-RU"/>
              </w:rPr>
            </w:pPr>
          </w:p>
        </w:tc>
      </w:tr>
      <w:tr w:rsidR="00986043" w:rsidRPr="006863AA" w:rsidTr="006C5592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3" w:rsidRDefault="00986043" w:rsidP="006C5592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Номинация</w:t>
            </w:r>
          </w:p>
          <w:p w:rsidR="00072B18" w:rsidRPr="006863AA" w:rsidRDefault="00072B18" w:rsidP="006C5592">
            <w:pPr>
              <w:ind w:left="60"/>
              <w:rPr>
                <w:lang w:eastAsia="ru-RU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rPr>
                <w:lang w:eastAsia="ru-RU"/>
              </w:rPr>
            </w:pPr>
          </w:p>
        </w:tc>
      </w:tr>
      <w:tr w:rsidR="00986043" w:rsidRPr="006863AA" w:rsidTr="006C5592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Default="00986043" w:rsidP="006C5592">
            <w:pPr>
              <w:ind w:left="60"/>
              <w:rPr>
                <w:lang w:eastAsia="ru-RU"/>
              </w:rPr>
            </w:pPr>
            <w:r>
              <w:rPr>
                <w:lang w:eastAsia="ru-RU"/>
              </w:rPr>
              <w:t>Возрастная группа</w:t>
            </w:r>
          </w:p>
          <w:p w:rsidR="00072B18" w:rsidRPr="006863AA" w:rsidRDefault="00072B18" w:rsidP="006C5592">
            <w:pPr>
              <w:ind w:left="60"/>
              <w:rPr>
                <w:lang w:eastAsia="ru-RU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rPr>
                <w:lang w:eastAsia="ru-RU"/>
              </w:rPr>
            </w:pPr>
          </w:p>
        </w:tc>
      </w:tr>
      <w:tr w:rsidR="00986043" w:rsidRPr="006863AA" w:rsidTr="006C5592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Default="00986043" w:rsidP="006C5592">
            <w:pPr>
              <w:ind w:left="60"/>
              <w:rPr>
                <w:lang w:eastAsia="ru-RU"/>
              </w:rPr>
            </w:pPr>
            <w:r>
              <w:rPr>
                <w:lang w:eastAsia="ru-RU"/>
              </w:rPr>
              <w:t xml:space="preserve">Название конкурсной работы </w:t>
            </w:r>
          </w:p>
          <w:p w:rsidR="00072B18" w:rsidRPr="006863AA" w:rsidRDefault="00072B18" w:rsidP="006C5592">
            <w:pPr>
              <w:ind w:left="60"/>
              <w:rPr>
                <w:lang w:eastAsia="ru-RU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3" w:rsidRPr="006863AA" w:rsidRDefault="00986043" w:rsidP="006C5592">
            <w:pPr>
              <w:rPr>
                <w:b/>
                <w:lang w:eastAsia="ru-RU"/>
              </w:rPr>
            </w:pPr>
            <w:r w:rsidRPr="006863AA">
              <w:rPr>
                <w:lang w:eastAsia="ru-RU"/>
              </w:rPr>
              <w:t>.</w:t>
            </w:r>
          </w:p>
        </w:tc>
      </w:tr>
    </w:tbl>
    <w:p w:rsidR="00986043" w:rsidRDefault="00986043" w:rsidP="00986043">
      <w:pPr>
        <w:ind w:left="62"/>
        <w:rPr>
          <w:lang w:eastAsia="ru-RU"/>
        </w:rPr>
      </w:pPr>
    </w:p>
    <w:p w:rsidR="00986043" w:rsidRPr="006863AA" w:rsidRDefault="00986043" w:rsidP="00986043">
      <w:pPr>
        <w:ind w:left="62"/>
        <w:rPr>
          <w:lang w:eastAsia="ru-RU"/>
        </w:rPr>
      </w:pPr>
      <w:r w:rsidRPr="006863AA">
        <w:rPr>
          <w:lang w:eastAsia="ru-RU"/>
        </w:rPr>
        <w:t xml:space="preserve">Руководитель </w:t>
      </w:r>
    </w:p>
    <w:p w:rsidR="00986043" w:rsidRPr="006863AA" w:rsidRDefault="00986043" w:rsidP="00986043">
      <w:pPr>
        <w:ind w:left="62"/>
        <w:rPr>
          <w:lang w:eastAsia="ru-RU"/>
        </w:rPr>
      </w:pPr>
      <w:r w:rsidRPr="006863AA">
        <w:rPr>
          <w:lang w:eastAsia="ru-RU"/>
        </w:rPr>
        <w:t xml:space="preserve">образовательной </w:t>
      </w:r>
      <w:r w:rsidR="00072B18" w:rsidRPr="006863AA">
        <w:rPr>
          <w:lang w:eastAsia="ru-RU"/>
        </w:rPr>
        <w:t xml:space="preserve">организации:  </w:t>
      </w:r>
      <w:r w:rsidRPr="006863AA">
        <w:rPr>
          <w:lang w:eastAsia="ru-RU"/>
        </w:rPr>
        <w:t>______________       / ____________________/</w:t>
      </w:r>
    </w:p>
    <w:p w:rsidR="00986043" w:rsidRPr="006863AA" w:rsidRDefault="00986043" w:rsidP="00986043">
      <w:pPr>
        <w:ind w:left="62"/>
        <w:rPr>
          <w:lang w:eastAsia="ru-RU"/>
        </w:rPr>
      </w:pPr>
      <w:r w:rsidRPr="006863AA">
        <w:rPr>
          <w:lang w:eastAsia="ru-RU"/>
        </w:rPr>
        <w:tab/>
      </w:r>
      <w:r w:rsidRPr="006863AA">
        <w:rPr>
          <w:lang w:eastAsia="ru-RU"/>
        </w:rPr>
        <w:tab/>
      </w:r>
      <w:r w:rsidRPr="006863AA">
        <w:rPr>
          <w:lang w:eastAsia="ru-RU"/>
        </w:rPr>
        <w:tab/>
      </w:r>
      <w:r w:rsidRPr="006863AA">
        <w:rPr>
          <w:lang w:eastAsia="ru-RU"/>
        </w:rPr>
        <w:tab/>
        <w:t xml:space="preserve">             (подпись)                              (Ф.И.О.)</w:t>
      </w:r>
    </w:p>
    <w:p w:rsidR="00986043" w:rsidRPr="006863AA" w:rsidRDefault="00986043" w:rsidP="00986043">
      <w:pPr>
        <w:tabs>
          <w:tab w:val="left" w:pos="1215"/>
        </w:tabs>
        <w:rPr>
          <w:lang w:eastAsia="ru-RU"/>
        </w:rPr>
      </w:pPr>
      <w:r w:rsidRPr="006863AA">
        <w:rPr>
          <w:lang w:eastAsia="ru-RU"/>
        </w:rPr>
        <w:tab/>
        <w:t>М.П.</w:t>
      </w:r>
    </w:p>
    <w:p w:rsidR="00986043" w:rsidRDefault="00986043" w:rsidP="00986043">
      <w:pPr>
        <w:ind w:left="142"/>
        <w:jc w:val="right"/>
        <w:rPr>
          <w:lang w:eastAsia="ru-RU"/>
        </w:rPr>
      </w:pPr>
    </w:p>
    <w:p w:rsidR="00986043" w:rsidRDefault="00986043" w:rsidP="00986043">
      <w:pPr>
        <w:spacing w:after="160" w:line="259" w:lineRule="auto"/>
        <w:rPr>
          <w:lang w:eastAsia="ru-RU"/>
        </w:rPr>
      </w:pPr>
      <w:r>
        <w:rPr>
          <w:lang w:eastAsia="ru-RU"/>
        </w:rPr>
        <w:br w:type="page"/>
      </w:r>
    </w:p>
    <w:tbl>
      <w:tblPr>
        <w:tblW w:w="9595" w:type="dxa"/>
        <w:tblInd w:w="60" w:type="dxa"/>
        <w:tblLook w:val="04A0" w:firstRow="1" w:lastRow="0" w:firstColumn="1" w:lastColumn="0" w:noHBand="0" w:noVBand="1"/>
      </w:tblPr>
      <w:tblGrid>
        <w:gridCol w:w="5639"/>
        <w:gridCol w:w="3956"/>
      </w:tblGrid>
      <w:tr w:rsidR="00072B18" w:rsidRPr="006863AA" w:rsidTr="00072B18">
        <w:trPr>
          <w:trHeight w:val="1074"/>
        </w:trPr>
        <w:tc>
          <w:tcPr>
            <w:tcW w:w="5639" w:type="dxa"/>
            <w:shd w:val="clear" w:color="auto" w:fill="auto"/>
          </w:tcPr>
          <w:p w:rsidR="00072B18" w:rsidRPr="006863AA" w:rsidRDefault="00072B18" w:rsidP="001F4F18">
            <w:pPr>
              <w:ind w:left="60"/>
              <w:jc w:val="both"/>
              <w:rPr>
                <w:b/>
                <w:lang w:eastAsia="ru-RU"/>
              </w:rPr>
            </w:pPr>
          </w:p>
        </w:tc>
        <w:tc>
          <w:tcPr>
            <w:tcW w:w="3956" w:type="dxa"/>
            <w:shd w:val="clear" w:color="auto" w:fill="auto"/>
          </w:tcPr>
          <w:p w:rsidR="00072B18" w:rsidRPr="006863AA" w:rsidRDefault="00072B18" w:rsidP="001F4F18">
            <w:pPr>
              <w:jc w:val="right"/>
              <w:rPr>
                <w:lang w:eastAsia="ru-RU"/>
              </w:rPr>
            </w:pPr>
            <w:r w:rsidRPr="006863AA">
              <w:rPr>
                <w:lang w:eastAsia="ru-RU"/>
              </w:rPr>
              <w:t xml:space="preserve">Приложение № </w:t>
            </w:r>
            <w:r>
              <w:rPr>
                <w:lang w:eastAsia="ru-RU"/>
              </w:rPr>
              <w:t>3</w:t>
            </w:r>
            <w:r w:rsidRPr="006863AA">
              <w:rPr>
                <w:lang w:eastAsia="ru-RU"/>
              </w:rPr>
              <w:t xml:space="preserve"> </w:t>
            </w:r>
          </w:p>
          <w:p w:rsidR="00072B18" w:rsidRPr="006863AA" w:rsidRDefault="00072B18" w:rsidP="00072B18">
            <w:pPr>
              <w:tabs>
                <w:tab w:val="left" w:pos="6521"/>
              </w:tabs>
              <w:ind w:left="33"/>
              <w:jc w:val="right"/>
              <w:rPr>
                <w:sz w:val="20"/>
                <w:szCs w:val="20"/>
                <w:lang w:eastAsia="ru-RU"/>
              </w:rPr>
            </w:pPr>
            <w:r w:rsidRPr="006863AA">
              <w:rPr>
                <w:sz w:val="20"/>
                <w:szCs w:val="20"/>
                <w:lang w:eastAsia="ru-RU"/>
              </w:rPr>
              <w:t>к Положению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863AA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 </w:t>
            </w:r>
            <w:r w:rsidRPr="006863AA">
              <w:rPr>
                <w:sz w:val="20"/>
                <w:szCs w:val="20"/>
                <w:lang w:eastAsia="ru-RU"/>
              </w:rPr>
              <w:t xml:space="preserve">об областном фестивале                                    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6863AA">
              <w:rPr>
                <w:sz w:val="20"/>
                <w:szCs w:val="20"/>
                <w:lang w:eastAsia="ru-RU"/>
              </w:rPr>
              <w:t xml:space="preserve">творчества «Радуга талантов»    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6863AA">
              <w:rPr>
                <w:sz w:val="20"/>
                <w:szCs w:val="20"/>
                <w:lang w:eastAsia="ru-RU"/>
              </w:rPr>
              <w:t xml:space="preserve">для детей и молодёжи с ограниченными                                                                                              возможностями здоровья. </w:t>
            </w:r>
          </w:p>
        </w:tc>
      </w:tr>
    </w:tbl>
    <w:p w:rsidR="00072B18" w:rsidRDefault="00072B18" w:rsidP="00986043">
      <w:pPr>
        <w:jc w:val="center"/>
        <w:rPr>
          <w:b/>
          <w:sz w:val="28"/>
          <w:szCs w:val="28"/>
          <w:lang w:eastAsia="ru-RU"/>
        </w:rPr>
      </w:pPr>
    </w:p>
    <w:p w:rsidR="00986043" w:rsidRPr="00FA5830" w:rsidRDefault="00986043" w:rsidP="00986043">
      <w:pPr>
        <w:jc w:val="center"/>
        <w:rPr>
          <w:b/>
          <w:bCs/>
          <w:sz w:val="28"/>
          <w:szCs w:val="28"/>
          <w:lang w:eastAsia="ru-RU"/>
        </w:rPr>
      </w:pPr>
      <w:r w:rsidRPr="00FA5830">
        <w:rPr>
          <w:b/>
          <w:sz w:val="28"/>
          <w:szCs w:val="28"/>
          <w:lang w:eastAsia="ru-RU"/>
        </w:rPr>
        <w:t xml:space="preserve">Заявление о согласии </w:t>
      </w:r>
    </w:p>
    <w:p w:rsidR="00986043" w:rsidRPr="00FA5830" w:rsidRDefault="00986043" w:rsidP="0098604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eastAsia="ru-RU"/>
        </w:rPr>
      </w:pPr>
      <w:r w:rsidRPr="00FA5830">
        <w:rPr>
          <w:b/>
          <w:bCs/>
          <w:sz w:val="28"/>
          <w:szCs w:val="28"/>
          <w:lang w:eastAsia="ru-RU"/>
        </w:rPr>
        <w:t>на обработку персональных данных совершеннолетнего участника конкурса</w:t>
      </w:r>
    </w:p>
    <w:p w:rsidR="00986043" w:rsidRPr="00FA5830" w:rsidRDefault="00986043" w:rsidP="00986043">
      <w:pPr>
        <w:pStyle w:val="1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uppressAutoHyphens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A58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FA583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986043" w:rsidRPr="00FA5830" w:rsidRDefault="00986043" w:rsidP="00986043">
      <w:pPr>
        <w:suppressAutoHyphens/>
        <w:jc w:val="center"/>
      </w:pPr>
      <w:r w:rsidRPr="00FA5830">
        <w:t>(фамилия, имя, отчество)</w:t>
      </w:r>
    </w:p>
    <w:p w:rsidR="00986043" w:rsidRPr="00FA5830" w:rsidRDefault="00986043" w:rsidP="00986043">
      <w:pPr>
        <w:suppressAutoHyphens/>
      </w:pPr>
      <w:r w:rsidRPr="00FA5830">
        <w:t xml:space="preserve"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</w:t>
      </w:r>
      <w:r w:rsidRPr="00FA5830">
        <w:br/>
        <w:t xml:space="preserve">с Федеральным законом от 27.07.2006 № 152-ФЗ </w:t>
      </w:r>
      <w:bookmarkStart w:id="3" w:name="bookmark2"/>
      <w:r w:rsidRPr="00FA5830">
        <w:t>«О персональных данных».</w:t>
      </w:r>
    </w:p>
    <w:p w:rsidR="00986043" w:rsidRPr="00FA5830" w:rsidRDefault="00986043" w:rsidP="00986043">
      <w:pPr>
        <w:keepNext/>
        <w:keepLines/>
        <w:suppressAutoHyphens/>
        <w:spacing w:line="269" w:lineRule="exact"/>
        <w:ind w:firstLine="709"/>
        <w:jc w:val="both"/>
      </w:pPr>
      <w:bookmarkStart w:id="4" w:name="bookmark3"/>
      <w:bookmarkEnd w:id="3"/>
      <w:r w:rsidRPr="00FA5830">
        <w:rPr>
          <w:b/>
        </w:rPr>
        <w:t>Данные об операторе персональных данных:</w:t>
      </w:r>
      <w:bookmarkEnd w:id="4"/>
    </w:p>
    <w:p w:rsidR="00986043" w:rsidRPr="00FA5830" w:rsidRDefault="00986043" w:rsidP="00986043">
      <w:pPr>
        <w:suppressAutoHyphens/>
        <w:spacing w:line="269" w:lineRule="exact"/>
        <w:ind w:firstLine="709"/>
        <w:jc w:val="both"/>
      </w:pPr>
      <w:r w:rsidRPr="00FA5830">
        <w:t>Наименование: Государственное бюджетное образовательное учреждение дополнительного образования Московской области «Областной центр развит</w:t>
      </w:r>
      <w:r w:rsidR="0082110E">
        <w:t xml:space="preserve">ия дополнительного образования </w:t>
      </w:r>
      <w:r w:rsidRPr="00FA5830">
        <w:t xml:space="preserve">и патриотического воспитания детей и молодежи» </w:t>
      </w:r>
    </w:p>
    <w:p w:rsidR="00986043" w:rsidRPr="00FA5830" w:rsidRDefault="00986043" w:rsidP="00986043">
      <w:pPr>
        <w:suppressAutoHyphens/>
        <w:spacing w:line="269" w:lineRule="exact"/>
        <w:ind w:firstLine="709"/>
        <w:jc w:val="both"/>
      </w:pPr>
      <w:r w:rsidRPr="00FA5830">
        <w:t>Адрес: Московская область, г. Реутов, Юбилейный проспект, д. 58</w:t>
      </w:r>
    </w:p>
    <w:p w:rsidR="00986043" w:rsidRPr="00FA5830" w:rsidRDefault="00986043" w:rsidP="00986043">
      <w:pPr>
        <w:suppressAutoHyphens/>
        <w:ind w:firstLine="708"/>
        <w:jc w:val="both"/>
      </w:pPr>
      <w:r w:rsidRPr="00FA5830">
        <w:rPr>
          <w:b/>
        </w:rPr>
        <w:t>Цель обработки персональных данных:</w:t>
      </w:r>
    </w:p>
    <w:p w:rsidR="00986043" w:rsidRPr="00FA5830" w:rsidRDefault="00986043" w:rsidP="00986043">
      <w:pPr>
        <w:suppressAutoHyphens/>
        <w:jc w:val="both"/>
      </w:pPr>
      <w:r w:rsidRPr="00FA5830">
        <w:t>- участие в конкурсах, проводимых в рамках</w:t>
      </w:r>
      <w:r w:rsidRPr="00FA5830">
        <w:rPr>
          <w:lang w:eastAsia="ru-RU"/>
        </w:rPr>
        <w:t xml:space="preserve"> </w:t>
      </w:r>
      <w:r w:rsidRPr="00FA5830">
        <w:t>областного фестиваля творчества «Радуга талантов» для детей и молодёжи с ограниченными возможностями здоровья;</w:t>
      </w:r>
    </w:p>
    <w:p w:rsidR="00986043" w:rsidRPr="00FA5830" w:rsidRDefault="00986043" w:rsidP="00986043">
      <w:pPr>
        <w:suppressAutoHyphens/>
        <w:jc w:val="both"/>
      </w:pPr>
      <w:r w:rsidRPr="00FA5830">
        <w:t>- ведение статистики.</w:t>
      </w:r>
    </w:p>
    <w:p w:rsidR="00986043" w:rsidRPr="00FA5830" w:rsidRDefault="00986043" w:rsidP="00986043">
      <w:pPr>
        <w:keepNext/>
        <w:keepLines/>
        <w:suppressAutoHyphens/>
        <w:ind w:firstLine="664"/>
        <w:jc w:val="both"/>
      </w:pPr>
      <w:r w:rsidRPr="00FA5830">
        <w:rPr>
          <w:b/>
        </w:rPr>
        <w:t>Перечень действий с персональными данными:</w:t>
      </w:r>
    </w:p>
    <w:p w:rsidR="00986043" w:rsidRPr="00FA5830" w:rsidRDefault="00986043" w:rsidP="00986043">
      <w:pPr>
        <w:keepNext/>
        <w:keepLines/>
        <w:suppressAutoHyphens/>
        <w:ind w:firstLine="664"/>
        <w:jc w:val="both"/>
      </w:pPr>
      <w:r w:rsidRPr="00FA5830">
        <w:t xml:space="preserve">Любое действие (операция) или совокупность действий (операций), совершаемых </w:t>
      </w:r>
      <w:r w:rsidRPr="00FA5830">
        <w:br/>
        <w:t xml:space="preserve">с использованием средств автоматизации или без использования таких средств </w:t>
      </w:r>
      <w:r w:rsidRPr="00FA5830">
        <w:br/>
        <w:t>с персональными данными, включая сбор, запись, систематизацию, хранение, уточнение (обновление, изменение), использование, передачу (распространение, предоставление),  удаление  персональных данных.</w:t>
      </w:r>
    </w:p>
    <w:p w:rsidR="00986043" w:rsidRPr="00FA5830" w:rsidRDefault="00986043" w:rsidP="00986043">
      <w:pPr>
        <w:suppressAutoHyphens/>
        <w:ind w:firstLine="709"/>
        <w:jc w:val="both"/>
      </w:pPr>
      <w:r w:rsidRPr="00FA5830">
        <w:rPr>
          <w:rFonts w:eastAsia="Calibri"/>
          <w:b/>
          <w:shd w:val="clear" w:color="auto" w:fill="FFFFFF"/>
        </w:rPr>
        <w:t>Перечень персональных данных, на обработку которых дается согласие:</w:t>
      </w:r>
    </w:p>
    <w:p w:rsidR="00986043" w:rsidRPr="00FA5830" w:rsidRDefault="00986043" w:rsidP="00986043">
      <w:pPr>
        <w:suppressAutoHyphens/>
        <w:jc w:val="both"/>
      </w:pPr>
      <w:r w:rsidRPr="00FA5830">
        <w:rPr>
          <w:b/>
          <w:shd w:val="clear" w:color="auto" w:fill="FFFFFF"/>
        </w:rPr>
        <w:t xml:space="preserve"> </w:t>
      </w:r>
      <w:r w:rsidR="004F7F04">
        <w:t>- фамилия, имя;</w:t>
      </w:r>
    </w:p>
    <w:p w:rsidR="00986043" w:rsidRPr="00FA5830" w:rsidRDefault="00986043" w:rsidP="00986043">
      <w:pPr>
        <w:suppressAutoHyphens/>
        <w:jc w:val="both"/>
      </w:pPr>
      <w:r w:rsidRPr="00FA5830">
        <w:t xml:space="preserve"> - </w:t>
      </w:r>
      <w:r w:rsidRPr="00FA5830">
        <w:rPr>
          <w:color w:val="000000"/>
        </w:rPr>
        <w:t>возраст;</w:t>
      </w:r>
    </w:p>
    <w:p w:rsidR="00986043" w:rsidRPr="00FA5830" w:rsidRDefault="00986043" w:rsidP="00986043">
      <w:pPr>
        <w:suppressAutoHyphens/>
        <w:jc w:val="both"/>
      </w:pPr>
      <w:r w:rsidRPr="00FA5830">
        <w:rPr>
          <w:color w:val="000000"/>
        </w:rPr>
        <w:t>- контактный телефон, адрес электронной почты;</w:t>
      </w:r>
    </w:p>
    <w:p w:rsidR="00986043" w:rsidRPr="00FA5830" w:rsidRDefault="00986043" w:rsidP="00986043">
      <w:pPr>
        <w:shd w:val="clear" w:color="auto" w:fill="FFFFFF"/>
        <w:suppressAutoHyphens/>
        <w:spacing w:line="276" w:lineRule="auto"/>
        <w:contextualSpacing/>
        <w:jc w:val="both"/>
        <w:rPr>
          <w:rFonts w:eastAsia="Calibri"/>
        </w:rPr>
      </w:pPr>
      <w:r w:rsidRPr="00FA5830">
        <w:rPr>
          <w:color w:val="000000"/>
        </w:rPr>
        <w:t xml:space="preserve"> </w:t>
      </w:r>
      <w:r w:rsidRPr="00FA5830">
        <w:rPr>
          <w:rFonts w:eastAsia="Calibri"/>
          <w:color w:val="000000"/>
        </w:rPr>
        <w:t>- место работы/учебы;</w:t>
      </w:r>
    </w:p>
    <w:p w:rsidR="00986043" w:rsidRPr="00FA5830" w:rsidRDefault="00986043" w:rsidP="00986043">
      <w:pPr>
        <w:suppressAutoHyphens/>
        <w:jc w:val="both"/>
      </w:pPr>
      <w:r w:rsidRPr="00FA5830">
        <w:t xml:space="preserve"> - фото и видеоматериалы совершеннолетнего участника мероприятия.</w:t>
      </w:r>
    </w:p>
    <w:p w:rsidR="00986043" w:rsidRPr="00FA5830" w:rsidRDefault="00986043" w:rsidP="00986043">
      <w:pPr>
        <w:suppressAutoHyphens/>
        <w:ind w:firstLine="709"/>
        <w:jc w:val="both"/>
      </w:pPr>
      <w:bookmarkStart w:id="5" w:name="bookmark5"/>
      <w:r w:rsidRPr="00FA5830">
        <w:rPr>
          <w:b/>
        </w:rPr>
        <w:t>Срок действия данного согласия устанавливается на период:</w:t>
      </w:r>
      <w:bookmarkEnd w:id="5"/>
    </w:p>
    <w:p w:rsidR="00986043" w:rsidRPr="00FA5830" w:rsidRDefault="00986043" w:rsidP="00986043">
      <w:pPr>
        <w:suppressAutoHyphens/>
        <w:ind w:firstLine="802"/>
      </w:pPr>
      <w:r w:rsidRPr="00FA5830"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986043" w:rsidRPr="00FA5830" w:rsidRDefault="00986043" w:rsidP="00986043">
      <w:pPr>
        <w:suppressAutoHyphens/>
        <w:ind w:firstLine="802"/>
        <w:jc w:val="both"/>
      </w:pPr>
      <w:r w:rsidRPr="00FA5830">
        <w:t>Данное Согласие может быть отозвано в любой момент по моему письменному заявлению.</w:t>
      </w:r>
    </w:p>
    <w:p w:rsidR="00986043" w:rsidRPr="00FA5830" w:rsidRDefault="00986043" w:rsidP="00986043">
      <w:pPr>
        <w:suppressAutoHyphens/>
        <w:jc w:val="both"/>
      </w:pPr>
      <w:r w:rsidRPr="00FA5830">
        <w:t>_______________________________________                                  _________________________________</w:t>
      </w:r>
    </w:p>
    <w:p w:rsidR="00986043" w:rsidRPr="00FA5830" w:rsidRDefault="00986043" w:rsidP="00986043">
      <w:pPr>
        <w:suppressAutoHyphens/>
        <w:spacing w:before="60" w:after="60" w:line="360" w:lineRule="auto"/>
        <w:jc w:val="both"/>
      </w:pPr>
      <w:r w:rsidRPr="00FA5830">
        <w:t xml:space="preserve">(фамилия, инициалы субъекта персональных данных)                                                                        (подпись)                   </w:t>
      </w:r>
    </w:p>
    <w:p w:rsidR="00986043" w:rsidRPr="00FA5830" w:rsidRDefault="00986043" w:rsidP="00986043">
      <w:pPr>
        <w:suppressAutoHyphens/>
        <w:spacing w:before="60" w:after="60" w:line="360" w:lineRule="auto"/>
        <w:jc w:val="both"/>
      </w:pPr>
      <w:r w:rsidRPr="00FA5830">
        <w:t xml:space="preserve"> «______» ___________________ 20 _____ г. </w:t>
      </w:r>
    </w:p>
    <w:p w:rsidR="00986043" w:rsidRDefault="00986043" w:rsidP="00986043"/>
    <w:p w:rsidR="00986043" w:rsidRDefault="00986043" w:rsidP="00986043"/>
    <w:tbl>
      <w:tblPr>
        <w:tblW w:w="9595" w:type="dxa"/>
        <w:tblInd w:w="60" w:type="dxa"/>
        <w:tblLook w:val="04A0" w:firstRow="1" w:lastRow="0" w:firstColumn="1" w:lastColumn="0" w:noHBand="0" w:noVBand="1"/>
      </w:tblPr>
      <w:tblGrid>
        <w:gridCol w:w="5639"/>
        <w:gridCol w:w="3956"/>
      </w:tblGrid>
      <w:tr w:rsidR="00072B18" w:rsidRPr="006863AA" w:rsidTr="00072B18">
        <w:trPr>
          <w:trHeight w:val="1074"/>
        </w:trPr>
        <w:tc>
          <w:tcPr>
            <w:tcW w:w="5639" w:type="dxa"/>
            <w:shd w:val="clear" w:color="auto" w:fill="auto"/>
          </w:tcPr>
          <w:p w:rsidR="00072B18" w:rsidRPr="006863AA" w:rsidRDefault="00072B18" w:rsidP="001F4F18">
            <w:pPr>
              <w:ind w:left="60"/>
              <w:jc w:val="both"/>
              <w:rPr>
                <w:b/>
                <w:lang w:eastAsia="ru-RU"/>
              </w:rPr>
            </w:pPr>
          </w:p>
        </w:tc>
        <w:tc>
          <w:tcPr>
            <w:tcW w:w="3956" w:type="dxa"/>
            <w:shd w:val="clear" w:color="auto" w:fill="auto"/>
          </w:tcPr>
          <w:p w:rsidR="00072B18" w:rsidRPr="006863AA" w:rsidRDefault="00072B18" w:rsidP="001F4F18">
            <w:pPr>
              <w:jc w:val="right"/>
              <w:rPr>
                <w:lang w:eastAsia="ru-RU"/>
              </w:rPr>
            </w:pPr>
            <w:r w:rsidRPr="006863AA">
              <w:rPr>
                <w:lang w:eastAsia="ru-RU"/>
              </w:rPr>
              <w:t xml:space="preserve">Приложение № </w:t>
            </w:r>
            <w:r>
              <w:rPr>
                <w:lang w:eastAsia="ru-RU"/>
              </w:rPr>
              <w:t>4</w:t>
            </w:r>
            <w:r w:rsidRPr="006863AA">
              <w:rPr>
                <w:lang w:eastAsia="ru-RU"/>
              </w:rPr>
              <w:t xml:space="preserve"> </w:t>
            </w:r>
          </w:p>
          <w:p w:rsidR="00072B18" w:rsidRPr="006863AA" w:rsidRDefault="00072B18" w:rsidP="001F4F18">
            <w:pPr>
              <w:tabs>
                <w:tab w:val="left" w:pos="6521"/>
              </w:tabs>
              <w:ind w:left="33"/>
              <w:jc w:val="right"/>
              <w:rPr>
                <w:sz w:val="20"/>
                <w:szCs w:val="20"/>
                <w:lang w:eastAsia="ru-RU"/>
              </w:rPr>
            </w:pPr>
            <w:r w:rsidRPr="006863AA">
              <w:rPr>
                <w:sz w:val="20"/>
                <w:szCs w:val="20"/>
                <w:lang w:eastAsia="ru-RU"/>
              </w:rPr>
              <w:t xml:space="preserve">к Положению                                                                                                                                             об областном фестивале                                    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6863AA">
              <w:rPr>
                <w:sz w:val="20"/>
                <w:szCs w:val="20"/>
                <w:lang w:eastAsia="ru-RU"/>
              </w:rPr>
              <w:t xml:space="preserve">творчества «Радуга талантов»    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6863AA">
              <w:rPr>
                <w:sz w:val="20"/>
                <w:szCs w:val="20"/>
                <w:lang w:eastAsia="ru-RU"/>
              </w:rPr>
              <w:t xml:space="preserve">для детей и молодёжи с ограниченными                                                                                              возможностями здоровья. </w:t>
            </w:r>
          </w:p>
        </w:tc>
      </w:tr>
    </w:tbl>
    <w:p w:rsidR="00072B18" w:rsidRDefault="00072B18" w:rsidP="00986043">
      <w:pPr>
        <w:jc w:val="center"/>
        <w:rPr>
          <w:b/>
          <w:lang w:eastAsia="ru-RU"/>
        </w:rPr>
      </w:pPr>
    </w:p>
    <w:p w:rsidR="00986043" w:rsidRPr="00344C50" w:rsidRDefault="00986043" w:rsidP="00986043">
      <w:pPr>
        <w:jc w:val="center"/>
        <w:rPr>
          <w:b/>
          <w:bCs/>
          <w:lang w:eastAsia="ru-RU"/>
        </w:rPr>
      </w:pPr>
      <w:r w:rsidRPr="00344C50">
        <w:rPr>
          <w:b/>
          <w:lang w:eastAsia="ru-RU"/>
        </w:rPr>
        <w:t>Заявление о согласии</w:t>
      </w:r>
    </w:p>
    <w:p w:rsidR="00986043" w:rsidRPr="00344C50" w:rsidRDefault="00986043" w:rsidP="00986043">
      <w:pPr>
        <w:jc w:val="center"/>
        <w:rPr>
          <w:b/>
          <w:lang w:eastAsia="ru-RU"/>
        </w:rPr>
      </w:pPr>
      <w:r w:rsidRPr="00344C50">
        <w:rPr>
          <w:b/>
          <w:lang w:eastAsia="ru-RU"/>
        </w:rPr>
        <w:lastRenderedPageBreak/>
        <w:t>родителя (законного представителя) на обработку персональных данных несовершеннолетнего</w:t>
      </w:r>
    </w:p>
    <w:p w:rsidR="00986043" w:rsidRPr="00CD3596" w:rsidRDefault="00986043" w:rsidP="00986043">
      <w:pPr>
        <w:rPr>
          <w:lang w:eastAsia="ru-RU"/>
        </w:rPr>
      </w:pPr>
    </w:p>
    <w:p w:rsidR="00986043" w:rsidRPr="00CC6D05" w:rsidRDefault="00986043" w:rsidP="00986043">
      <w:pPr>
        <w:suppressAutoHyphens/>
        <w:ind w:firstLine="708"/>
        <w:jc w:val="both"/>
      </w:pPr>
      <w:r w:rsidRPr="00CC6D05">
        <w:t>Я, _________________________________________________________________________</w:t>
      </w:r>
    </w:p>
    <w:p w:rsidR="00986043" w:rsidRPr="00CC6D05" w:rsidRDefault="00986043" w:rsidP="00986043">
      <w:pPr>
        <w:suppressAutoHyphens/>
        <w:jc w:val="center"/>
      </w:pPr>
      <w:r w:rsidRPr="00CC6D05">
        <w:t>(фамилия, имя, отчество)</w:t>
      </w:r>
    </w:p>
    <w:p w:rsidR="00986043" w:rsidRDefault="00986043" w:rsidP="00986043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uppressAutoHyphens/>
      </w:pPr>
      <w:r w:rsidRPr="00CC6D05">
        <w:t xml:space="preserve">являясь родителем (законным представителем), в соответствии с Федеральным законом от 27.07.2006 № 152-ФЗ «О персональных </w:t>
      </w:r>
      <w:r w:rsidR="004F7F04" w:rsidRPr="00CC6D05">
        <w:t>данных» даю</w:t>
      </w:r>
      <w:r w:rsidRPr="00CC6D05">
        <w:t xml:space="preserve"> согласие образовательному учреждению Г</w:t>
      </w:r>
      <w:r>
        <w:t xml:space="preserve">БОУ ДО МО ОЦР </w:t>
      </w:r>
      <w:r w:rsidR="004F7F04">
        <w:t xml:space="preserve">ДОПВ </w:t>
      </w:r>
      <w:r w:rsidR="004F7F04" w:rsidRPr="00CC6D05">
        <w:t>на обработку</w:t>
      </w:r>
      <w:r w:rsidR="004F7F04">
        <w:t xml:space="preserve"> персональных данных моего</w:t>
      </w:r>
      <w:r>
        <w:t xml:space="preserve"> </w:t>
      </w:r>
      <w:r w:rsidR="004F7F04" w:rsidRPr="00CC6D05">
        <w:t>несовершеннолетнего ребенка</w:t>
      </w:r>
      <w:r w:rsidRPr="00CC6D05">
        <w:t xml:space="preserve"> __________________________________________________</w:t>
      </w:r>
      <w:r>
        <w:t>________________________</w:t>
      </w:r>
    </w:p>
    <w:p w:rsidR="00986043" w:rsidRPr="00CC6D05" w:rsidRDefault="00986043" w:rsidP="00986043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uppressAutoHyphens/>
        <w:jc w:val="center"/>
      </w:pPr>
      <w:r w:rsidRPr="00CC6D05">
        <w:t>(</w:t>
      </w:r>
      <w:r>
        <w:t>фамилия, имя</w:t>
      </w:r>
      <w:r w:rsidRPr="00CC6D05">
        <w:t>)</w:t>
      </w:r>
    </w:p>
    <w:p w:rsidR="00986043" w:rsidRPr="00CC6D05" w:rsidRDefault="00986043" w:rsidP="00986043">
      <w:pPr>
        <w:keepNext/>
        <w:keepLines/>
        <w:suppressAutoHyphens/>
        <w:ind w:firstLine="709"/>
        <w:jc w:val="both"/>
      </w:pPr>
      <w:r w:rsidRPr="00CC6D05">
        <w:rPr>
          <w:b/>
        </w:rPr>
        <w:t>Данные об операторе персональных данных:</w:t>
      </w:r>
    </w:p>
    <w:p w:rsidR="00986043" w:rsidRPr="00CC6D05" w:rsidRDefault="00986043" w:rsidP="00986043">
      <w:pPr>
        <w:suppressAutoHyphens/>
        <w:ind w:firstLine="709"/>
      </w:pPr>
      <w:r w:rsidRPr="00CC6D05"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986043" w:rsidRPr="00CC6D05" w:rsidRDefault="00986043" w:rsidP="00986043">
      <w:pPr>
        <w:suppressAutoHyphens/>
        <w:ind w:firstLine="709"/>
        <w:jc w:val="both"/>
      </w:pPr>
      <w:r w:rsidRPr="00CC6D05">
        <w:t>Адрес: Московская область, г. Реутов, Юбилейный проспект, д. 58</w:t>
      </w:r>
    </w:p>
    <w:p w:rsidR="00986043" w:rsidRPr="00CC6D05" w:rsidRDefault="00986043" w:rsidP="00986043">
      <w:pPr>
        <w:suppressAutoHyphens/>
        <w:ind w:firstLine="708"/>
        <w:jc w:val="both"/>
      </w:pPr>
      <w:r w:rsidRPr="00CC6D05">
        <w:rPr>
          <w:b/>
        </w:rPr>
        <w:t>Цель обработки персональных данных:</w:t>
      </w:r>
    </w:p>
    <w:p w:rsidR="00986043" w:rsidRPr="00CC6D05" w:rsidRDefault="00986043" w:rsidP="00986043">
      <w:pPr>
        <w:suppressAutoHyphens/>
        <w:jc w:val="both"/>
      </w:pPr>
      <w:r w:rsidRPr="00CC6D05">
        <w:t xml:space="preserve">- участие в конкурсах, проводимых в рамках областного фестиваля творчества «Радуга талантов» </w:t>
      </w:r>
      <w:r w:rsidRPr="00CC6D05">
        <w:br/>
        <w:t>для детей и молодёжи с ограниченными возможностями здоровья</w:t>
      </w:r>
      <w:r w:rsidRPr="00CC6D05">
        <w:rPr>
          <w:color w:val="000000"/>
        </w:rPr>
        <w:t>;</w:t>
      </w:r>
    </w:p>
    <w:p w:rsidR="00986043" w:rsidRPr="00CC6D05" w:rsidRDefault="00986043" w:rsidP="00986043">
      <w:pPr>
        <w:suppressAutoHyphens/>
        <w:jc w:val="both"/>
      </w:pPr>
      <w:r w:rsidRPr="00CC6D05">
        <w:t>- ведение статистики.</w:t>
      </w:r>
    </w:p>
    <w:p w:rsidR="00986043" w:rsidRPr="00CC6D05" w:rsidRDefault="00986043" w:rsidP="00986043">
      <w:pPr>
        <w:keepNext/>
        <w:keepLines/>
        <w:suppressAutoHyphens/>
        <w:ind w:firstLine="664"/>
        <w:jc w:val="both"/>
      </w:pPr>
      <w:r w:rsidRPr="00CC6D05">
        <w:rPr>
          <w:b/>
        </w:rPr>
        <w:t>Перечень действий с персональными данными:</w:t>
      </w:r>
    </w:p>
    <w:p w:rsidR="00986043" w:rsidRPr="00CC6D05" w:rsidRDefault="00986043" w:rsidP="00986043">
      <w:pPr>
        <w:suppressAutoHyphens/>
        <w:ind w:firstLine="724"/>
        <w:jc w:val="both"/>
      </w:pPr>
      <w:r w:rsidRPr="00CC6D05">
        <w:t xml:space="preserve">Любое действие (операция) или совокупность действий (операций), совершаемых </w:t>
      </w:r>
      <w:r w:rsidRPr="00CC6D05">
        <w:br/>
        <w:t xml:space="preserve">с использованием средств автоматизации или без использования таких средств </w:t>
      </w:r>
      <w:r w:rsidRPr="00CC6D05">
        <w:br/>
        <w:t>с персональными данными, включая сбор, запись, систематизацию, хранение, уточнение (обновление, изменение), использование, передачу (распространение, предоставление),  удаление  персональных данных.</w:t>
      </w:r>
    </w:p>
    <w:p w:rsidR="00986043" w:rsidRPr="00CC6D05" w:rsidRDefault="00986043" w:rsidP="00986043">
      <w:pPr>
        <w:suppressAutoHyphens/>
        <w:ind w:firstLine="709"/>
        <w:jc w:val="both"/>
      </w:pPr>
      <w:r w:rsidRPr="00CC6D05">
        <w:rPr>
          <w:rFonts w:eastAsia="Calibri"/>
          <w:b/>
          <w:shd w:val="clear" w:color="auto" w:fill="FFFFFF"/>
        </w:rPr>
        <w:t>Перечень персональных данных, на обработку которых дается согласие:</w:t>
      </w:r>
    </w:p>
    <w:p w:rsidR="00986043" w:rsidRPr="00CC6D05" w:rsidRDefault="00986043" w:rsidP="00986043">
      <w:pPr>
        <w:suppressAutoHyphens/>
        <w:jc w:val="both"/>
      </w:pPr>
      <w:r w:rsidRPr="00CC6D05">
        <w:rPr>
          <w:b/>
          <w:shd w:val="clear" w:color="auto" w:fill="FFFFFF"/>
        </w:rPr>
        <w:t xml:space="preserve"> </w:t>
      </w:r>
      <w:r w:rsidRPr="00CC6D05">
        <w:t xml:space="preserve">-  фамилия, </w:t>
      </w:r>
      <w:r w:rsidR="004F7F04" w:rsidRPr="00CC6D05">
        <w:t>имя ребенка</w:t>
      </w:r>
      <w:r w:rsidRPr="00CC6D05">
        <w:t>;</w:t>
      </w:r>
    </w:p>
    <w:p w:rsidR="00986043" w:rsidRPr="00CC6D05" w:rsidRDefault="00986043" w:rsidP="00986043">
      <w:pPr>
        <w:suppressAutoHyphens/>
        <w:jc w:val="both"/>
      </w:pPr>
      <w:r w:rsidRPr="00CC6D05">
        <w:t xml:space="preserve"> -  </w:t>
      </w:r>
      <w:r w:rsidRPr="00CC6D05">
        <w:rPr>
          <w:color w:val="000000"/>
        </w:rPr>
        <w:t>возраст;</w:t>
      </w:r>
    </w:p>
    <w:p w:rsidR="00986043" w:rsidRPr="00CC6D05" w:rsidRDefault="00986043" w:rsidP="00986043">
      <w:pPr>
        <w:shd w:val="clear" w:color="auto" w:fill="FFFFFF"/>
        <w:suppressAutoHyphens/>
        <w:spacing w:line="276" w:lineRule="auto"/>
        <w:contextualSpacing/>
        <w:jc w:val="both"/>
        <w:rPr>
          <w:rFonts w:ascii="Arial" w:eastAsia="Calibri" w:hAnsi="Arial"/>
        </w:rPr>
      </w:pPr>
      <w:r w:rsidRPr="00CC6D05">
        <w:rPr>
          <w:color w:val="000000"/>
        </w:rPr>
        <w:t xml:space="preserve"> </w:t>
      </w:r>
      <w:r w:rsidRPr="00CC6D05">
        <w:rPr>
          <w:rFonts w:eastAsia="Calibri"/>
          <w:color w:val="000000"/>
        </w:rPr>
        <w:t>-  место учебы;</w:t>
      </w:r>
    </w:p>
    <w:p w:rsidR="00986043" w:rsidRPr="00CC6D05" w:rsidRDefault="00986043" w:rsidP="00986043">
      <w:pPr>
        <w:suppressAutoHyphens/>
        <w:jc w:val="both"/>
      </w:pPr>
      <w:r w:rsidRPr="00CC6D05">
        <w:t xml:space="preserve"> -  фото и видеоматериалы несовершеннолетнего участника мероприятия.</w:t>
      </w:r>
    </w:p>
    <w:p w:rsidR="00986043" w:rsidRPr="00CC6D05" w:rsidRDefault="00986043" w:rsidP="00986043">
      <w:pPr>
        <w:suppressAutoHyphens/>
        <w:ind w:firstLine="543"/>
      </w:pPr>
      <w:r w:rsidRPr="00CC6D05">
        <w:rPr>
          <w:b/>
        </w:rPr>
        <w:t>Срок действия данного согласия устанавливается на период:</w:t>
      </w:r>
    </w:p>
    <w:p w:rsidR="00986043" w:rsidRPr="00CC6D05" w:rsidRDefault="00986043" w:rsidP="00986043">
      <w:pPr>
        <w:suppressAutoHyphens/>
        <w:ind w:firstLine="802"/>
        <w:jc w:val="both"/>
      </w:pPr>
      <w:r w:rsidRPr="00CC6D05"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986043" w:rsidRPr="00CC6D05" w:rsidRDefault="00986043" w:rsidP="00986043">
      <w:pPr>
        <w:suppressAutoHyphens/>
        <w:ind w:firstLine="802"/>
        <w:jc w:val="both"/>
      </w:pPr>
      <w:r w:rsidRPr="00CC6D05">
        <w:t>Данное Согласие может быть отозвано в любой момент по моему письменному заявлению.</w:t>
      </w:r>
    </w:p>
    <w:p w:rsidR="00986043" w:rsidRPr="00CC6D05" w:rsidRDefault="00986043" w:rsidP="00986043">
      <w:pPr>
        <w:suppressAutoHyphens/>
        <w:ind w:firstLine="811"/>
        <w:jc w:val="both"/>
      </w:pPr>
      <w:r w:rsidRPr="00CC6D05">
        <w:t xml:space="preserve">Я подтверждаю, что, давая настоящее согласие, я действую по своей воле </w:t>
      </w:r>
      <w:r w:rsidRPr="00CC6D05">
        <w:br/>
        <w:t>и в интересах ребенка, законным представителем которого являюсь.</w:t>
      </w:r>
    </w:p>
    <w:p w:rsidR="00986043" w:rsidRPr="00CC6D05" w:rsidRDefault="00986043" w:rsidP="00986043">
      <w:pPr>
        <w:suppressAutoHyphens/>
        <w:ind w:firstLine="811"/>
        <w:jc w:val="both"/>
      </w:pPr>
    </w:p>
    <w:p w:rsidR="00986043" w:rsidRPr="00CC6D05" w:rsidRDefault="00986043" w:rsidP="00986043">
      <w:pPr>
        <w:suppressAutoHyphens/>
        <w:ind w:right="61"/>
        <w:jc w:val="both"/>
      </w:pPr>
      <w:r w:rsidRPr="00CC6D05">
        <w:t>Подпись законного представителя несовершеннолетнего:</w:t>
      </w:r>
    </w:p>
    <w:p w:rsidR="00986043" w:rsidRPr="00CC6D05" w:rsidRDefault="00986043" w:rsidP="00986043">
      <w:pPr>
        <w:suppressAutoHyphens/>
        <w:ind w:right="62"/>
        <w:jc w:val="both"/>
      </w:pPr>
      <w:r w:rsidRPr="00CC6D05">
        <w:t>_________________/______________________/</w:t>
      </w:r>
    </w:p>
    <w:p w:rsidR="00986043" w:rsidRPr="00CC6D05" w:rsidRDefault="00986043" w:rsidP="00986043">
      <w:pPr>
        <w:suppressAutoHyphens/>
        <w:ind w:right="62"/>
        <w:jc w:val="both"/>
      </w:pPr>
    </w:p>
    <w:p w:rsidR="00986043" w:rsidRDefault="00986043" w:rsidP="00072B18">
      <w:pPr>
        <w:suppressAutoHyphens/>
        <w:ind w:right="62"/>
        <w:jc w:val="both"/>
      </w:pPr>
      <w:r w:rsidRPr="00CC6D05">
        <w:t>«____»_______________</w:t>
      </w:r>
      <w:r>
        <w:t xml:space="preserve">___20____г.                    </w:t>
      </w:r>
    </w:p>
    <w:p w:rsidR="00986043" w:rsidRPr="006863AA" w:rsidRDefault="00986043" w:rsidP="00986043">
      <w:pPr>
        <w:ind w:left="142"/>
        <w:jc w:val="right"/>
        <w:rPr>
          <w:lang w:eastAsia="ru-RU"/>
        </w:rPr>
      </w:pPr>
      <w:r w:rsidRPr="006863AA">
        <w:rPr>
          <w:lang w:eastAsia="ru-RU"/>
        </w:rPr>
        <w:t xml:space="preserve">Приложение № </w:t>
      </w:r>
      <w:r>
        <w:rPr>
          <w:lang w:eastAsia="ru-RU"/>
        </w:rPr>
        <w:t>5</w:t>
      </w:r>
    </w:p>
    <w:p w:rsidR="00986043" w:rsidRDefault="00986043" w:rsidP="00986043">
      <w:pPr>
        <w:tabs>
          <w:tab w:val="left" w:pos="6521"/>
        </w:tabs>
        <w:ind w:left="142"/>
        <w:jc w:val="right"/>
        <w:rPr>
          <w:sz w:val="20"/>
          <w:szCs w:val="20"/>
          <w:lang w:eastAsia="ru-RU"/>
        </w:rPr>
      </w:pPr>
      <w:r w:rsidRPr="006863AA">
        <w:rPr>
          <w:sz w:val="20"/>
          <w:szCs w:val="20"/>
          <w:lang w:eastAsia="ru-RU"/>
        </w:rPr>
        <w:t xml:space="preserve"> к Положению об областном фестивале </w:t>
      </w:r>
    </w:p>
    <w:p w:rsidR="00986043" w:rsidRPr="006863AA" w:rsidRDefault="00986043" w:rsidP="00986043">
      <w:pPr>
        <w:tabs>
          <w:tab w:val="left" w:pos="6521"/>
        </w:tabs>
        <w:ind w:left="142"/>
        <w:jc w:val="right"/>
        <w:rPr>
          <w:sz w:val="20"/>
          <w:szCs w:val="20"/>
          <w:lang w:eastAsia="ru-RU"/>
        </w:rPr>
      </w:pPr>
      <w:r w:rsidRPr="006863AA">
        <w:rPr>
          <w:sz w:val="20"/>
          <w:szCs w:val="20"/>
          <w:lang w:eastAsia="ru-RU"/>
        </w:rPr>
        <w:t xml:space="preserve">творчества «Радуга талантов» для детей и молодёжи </w:t>
      </w:r>
      <w:r>
        <w:rPr>
          <w:sz w:val="20"/>
          <w:szCs w:val="20"/>
          <w:lang w:eastAsia="ru-RU"/>
        </w:rPr>
        <w:br/>
      </w:r>
      <w:r w:rsidRPr="006863AA">
        <w:rPr>
          <w:sz w:val="20"/>
          <w:szCs w:val="20"/>
          <w:lang w:eastAsia="ru-RU"/>
        </w:rPr>
        <w:t xml:space="preserve">с ограниченными </w:t>
      </w:r>
      <w:r>
        <w:rPr>
          <w:sz w:val="20"/>
          <w:szCs w:val="20"/>
          <w:lang w:eastAsia="ru-RU"/>
        </w:rPr>
        <w:t xml:space="preserve"> </w:t>
      </w:r>
      <w:r w:rsidRPr="006863AA">
        <w:rPr>
          <w:sz w:val="20"/>
          <w:szCs w:val="20"/>
          <w:lang w:eastAsia="ru-RU"/>
        </w:rPr>
        <w:t xml:space="preserve">возможностями здоровья. </w:t>
      </w:r>
    </w:p>
    <w:p w:rsidR="00986043" w:rsidRPr="006863AA" w:rsidRDefault="00986043" w:rsidP="00986043">
      <w:pPr>
        <w:jc w:val="right"/>
        <w:rPr>
          <w:b/>
          <w:lang w:eastAsia="ru-RU"/>
        </w:rPr>
      </w:pPr>
    </w:p>
    <w:p w:rsidR="00986043" w:rsidRPr="00F739A5" w:rsidRDefault="00986043" w:rsidP="00986043">
      <w:pPr>
        <w:jc w:val="center"/>
        <w:rPr>
          <w:b/>
          <w:bCs/>
          <w:sz w:val="22"/>
          <w:szCs w:val="22"/>
          <w:lang w:eastAsia="ru-RU"/>
        </w:rPr>
      </w:pPr>
      <w:r w:rsidRPr="00F739A5">
        <w:rPr>
          <w:b/>
          <w:sz w:val="22"/>
          <w:szCs w:val="22"/>
          <w:lang w:eastAsia="ru-RU"/>
        </w:rPr>
        <w:t>Заявление о согласии</w:t>
      </w:r>
    </w:p>
    <w:p w:rsidR="00986043" w:rsidRPr="00F739A5" w:rsidRDefault="00986043" w:rsidP="00986043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eastAsia="ru-RU"/>
        </w:rPr>
      </w:pPr>
      <w:r w:rsidRPr="00F739A5">
        <w:rPr>
          <w:b/>
          <w:bCs/>
          <w:sz w:val="22"/>
          <w:szCs w:val="22"/>
          <w:lang w:eastAsia="ru-RU"/>
        </w:rPr>
        <w:t xml:space="preserve">на обработку персональных данных руководителя данной работы (коллектива).  </w:t>
      </w:r>
    </w:p>
    <w:p w:rsidR="00986043" w:rsidRPr="00F739A5" w:rsidRDefault="00986043" w:rsidP="00986043">
      <w:pPr>
        <w:ind w:firstLine="709"/>
        <w:jc w:val="center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 </w:t>
      </w:r>
    </w:p>
    <w:p w:rsidR="00986043" w:rsidRPr="00F739A5" w:rsidRDefault="00986043" w:rsidP="00986043">
      <w:pPr>
        <w:ind w:firstLine="709"/>
        <w:jc w:val="center"/>
        <w:rPr>
          <w:b/>
          <w:sz w:val="22"/>
          <w:szCs w:val="22"/>
          <w:lang w:eastAsia="ru-RU"/>
        </w:rPr>
      </w:pPr>
    </w:p>
    <w:p w:rsidR="00986043" w:rsidRPr="00F739A5" w:rsidRDefault="00072B18" w:rsidP="00986043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line="230" w:lineRule="exact"/>
        <w:ind w:firstLine="709"/>
        <w:jc w:val="both"/>
        <w:outlineLvl w:val="0"/>
        <w:rPr>
          <w:rFonts w:cs="Tahoma"/>
          <w:sz w:val="22"/>
          <w:szCs w:val="22"/>
          <w:lang w:eastAsia="ru-RU"/>
        </w:rPr>
      </w:pPr>
      <w:r w:rsidRPr="00F739A5">
        <w:rPr>
          <w:rFonts w:cs="Tahoma"/>
          <w:sz w:val="22"/>
          <w:szCs w:val="22"/>
          <w:lang w:eastAsia="ru-RU"/>
        </w:rPr>
        <w:t>Я,</w:t>
      </w:r>
      <w:r w:rsidRPr="00F739A5">
        <w:rPr>
          <w:rFonts w:cs="Tahoma"/>
          <w:sz w:val="22"/>
          <w:szCs w:val="22"/>
          <w:u w:val="single"/>
          <w:lang w:eastAsia="ru-RU"/>
        </w:rPr>
        <w:t xml:space="preserve"> _</w:t>
      </w:r>
      <w:r w:rsidR="00986043" w:rsidRPr="00F739A5">
        <w:rPr>
          <w:rFonts w:cs="Tahoma"/>
          <w:sz w:val="22"/>
          <w:szCs w:val="22"/>
          <w:u w:val="single"/>
          <w:lang w:eastAsia="ru-RU"/>
        </w:rPr>
        <w:t>________________________________________________</w:t>
      </w:r>
      <w:r>
        <w:rPr>
          <w:rFonts w:cs="Tahoma"/>
          <w:sz w:val="22"/>
          <w:szCs w:val="22"/>
          <w:u w:val="single"/>
          <w:lang w:eastAsia="ru-RU"/>
        </w:rPr>
        <w:softHyphen/>
        <w:t>____________</w:t>
      </w:r>
      <w:r w:rsidR="00986043" w:rsidRPr="00F739A5">
        <w:rPr>
          <w:rFonts w:cs="Tahoma"/>
          <w:sz w:val="22"/>
          <w:szCs w:val="22"/>
          <w:u w:val="single"/>
          <w:lang w:eastAsia="ru-RU"/>
        </w:rPr>
        <w:t>___________________</w:t>
      </w:r>
    </w:p>
    <w:p w:rsidR="00986043" w:rsidRPr="00F739A5" w:rsidRDefault="00986043" w:rsidP="00986043">
      <w:pPr>
        <w:spacing w:line="269" w:lineRule="exact"/>
        <w:ind w:firstLine="709"/>
        <w:jc w:val="center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>(фамилия, имя, отчество)</w:t>
      </w:r>
    </w:p>
    <w:p w:rsidR="00986043" w:rsidRPr="00F739A5" w:rsidRDefault="00986043" w:rsidP="00986043">
      <w:pPr>
        <w:spacing w:line="269" w:lineRule="exact"/>
        <w:jc w:val="both"/>
        <w:rPr>
          <w:b/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с Федеральным законом от 27.07.2006 № 152-ФЗ «О персональных данных».</w:t>
      </w:r>
    </w:p>
    <w:p w:rsidR="00986043" w:rsidRPr="00F739A5" w:rsidRDefault="00986043" w:rsidP="00986043">
      <w:pPr>
        <w:ind w:firstLine="709"/>
        <w:jc w:val="both"/>
        <w:rPr>
          <w:b/>
          <w:sz w:val="22"/>
          <w:szCs w:val="22"/>
          <w:lang w:eastAsia="ru-RU"/>
        </w:rPr>
      </w:pPr>
      <w:r w:rsidRPr="00F739A5">
        <w:rPr>
          <w:b/>
          <w:sz w:val="22"/>
          <w:szCs w:val="22"/>
          <w:lang w:eastAsia="ru-RU"/>
        </w:rPr>
        <w:lastRenderedPageBreak/>
        <w:t xml:space="preserve">Данные об операторе персональных данных: </w:t>
      </w:r>
      <w:r w:rsidRPr="00F739A5">
        <w:rPr>
          <w:sz w:val="22"/>
          <w:szCs w:val="22"/>
          <w:lang w:eastAsia="ru-RU"/>
        </w:rPr>
        <w:t xml:space="preserve">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986043" w:rsidRPr="00F739A5" w:rsidRDefault="00986043" w:rsidP="00986043">
      <w:pPr>
        <w:ind w:firstLine="709"/>
        <w:jc w:val="both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>Адрес: Московская область, г. Реутов, Юбилейный проспект, д. 58</w:t>
      </w:r>
    </w:p>
    <w:p w:rsidR="00986043" w:rsidRPr="00F739A5" w:rsidRDefault="00986043" w:rsidP="00986043">
      <w:pPr>
        <w:ind w:firstLine="709"/>
        <w:jc w:val="both"/>
        <w:rPr>
          <w:b/>
          <w:sz w:val="22"/>
          <w:szCs w:val="22"/>
          <w:lang w:eastAsia="ru-RU"/>
        </w:rPr>
      </w:pPr>
      <w:r w:rsidRPr="00F739A5">
        <w:rPr>
          <w:b/>
          <w:sz w:val="22"/>
          <w:szCs w:val="22"/>
          <w:lang w:eastAsia="ru-RU"/>
        </w:rPr>
        <w:t>Цель обработки персональных данных:</w:t>
      </w:r>
    </w:p>
    <w:p w:rsidR="00986043" w:rsidRPr="00F739A5" w:rsidRDefault="00986043" w:rsidP="00986043">
      <w:pPr>
        <w:jc w:val="both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  - участие в конкурсах, проводимых в</w:t>
      </w:r>
      <w:r w:rsidRPr="00F739A5">
        <w:rPr>
          <w:sz w:val="22"/>
          <w:szCs w:val="22"/>
        </w:rPr>
        <w:t xml:space="preserve"> </w:t>
      </w:r>
      <w:r w:rsidRPr="00F739A5">
        <w:rPr>
          <w:sz w:val="22"/>
          <w:szCs w:val="22"/>
          <w:lang w:eastAsia="ru-RU"/>
        </w:rPr>
        <w:t>рамках областного фестиваля творчества «Радуга талантов» для детей и молодёжи с ограниченными возможностями здоровья;</w:t>
      </w:r>
    </w:p>
    <w:p w:rsidR="00986043" w:rsidRPr="00F739A5" w:rsidRDefault="00986043" w:rsidP="00986043">
      <w:pPr>
        <w:jc w:val="both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  - ведение статистики.</w:t>
      </w:r>
    </w:p>
    <w:p w:rsidR="00986043" w:rsidRPr="00F739A5" w:rsidRDefault="00986043" w:rsidP="00986043">
      <w:pPr>
        <w:keepNext/>
        <w:keepLines/>
        <w:ind w:firstLine="664"/>
        <w:jc w:val="both"/>
        <w:outlineLvl w:val="1"/>
        <w:rPr>
          <w:b/>
          <w:sz w:val="22"/>
          <w:szCs w:val="22"/>
          <w:lang w:eastAsia="ru-RU"/>
        </w:rPr>
      </w:pPr>
      <w:r w:rsidRPr="00F739A5">
        <w:rPr>
          <w:b/>
          <w:sz w:val="22"/>
          <w:szCs w:val="22"/>
          <w:lang w:eastAsia="ru-RU"/>
        </w:rPr>
        <w:t>Перечень действий с персональными данными:</w:t>
      </w:r>
    </w:p>
    <w:p w:rsidR="00986043" w:rsidRPr="00F739A5" w:rsidRDefault="00986043" w:rsidP="00986043">
      <w:pPr>
        <w:keepNext/>
        <w:keepLines/>
        <w:ind w:firstLine="664"/>
        <w:jc w:val="both"/>
        <w:outlineLvl w:val="1"/>
        <w:rPr>
          <w:b/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Любое действие (операция) или совокупность действий (операций), </w:t>
      </w:r>
      <w:r w:rsidRPr="00F739A5">
        <w:rPr>
          <w:sz w:val="22"/>
          <w:szCs w:val="22"/>
          <w:lang w:eastAsia="ru-RU"/>
        </w:rPr>
        <w:br/>
        <w:t xml:space="preserve">совершаемых с использованием средств автоматизации или без использования таких средств </w:t>
      </w:r>
      <w:r w:rsidRPr="00F739A5">
        <w:rPr>
          <w:sz w:val="22"/>
          <w:szCs w:val="22"/>
          <w:lang w:eastAsia="ru-RU"/>
        </w:rPr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86043" w:rsidRPr="00F739A5" w:rsidRDefault="00986043" w:rsidP="00986043">
      <w:pPr>
        <w:ind w:firstLine="709"/>
        <w:jc w:val="both"/>
        <w:rPr>
          <w:b/>
          <w:sz w:val="22"/>
          <w:szCs w:val="22"/>
          <w:shd w:val="clear" w:color="auto" w:fill="FFFFFF"/>
          <w:lang w:eastAsia="ru-RU"/>
        </w:rPr>
      </w:pPr>
      <w:r w:rsidRPr="00F739A5">
        <w:rPr>
          <w:sz w:val="22"/>
          <w:szCs w:val="22"/>
          <w:shd w:val="clear" w:color="auto" w:fill="FFFFFF"/>
          <w:lang w:eastAsia="ru-RU"/>
        </w:rPr>
        <w:t>Перечень персональных данных, на обработку которых дается согласие:</w:t>
      </w:r>
    </w:p>
    <w:p w:rsidR="00986043" w:rsidRPr="00F739A5" w:rsidRDefault="00986043" w:rsidP="00986043">
      <w:pPr>
        <w:jc w:val="both"/>
        <w:rPr>
          <w:sz w:val="22"/>
          <w:szCs w:val="22"/>
          <w:lang w:eastAsia="ru-RU"/>
        </w:rPr>
      </w:pPr>
      <w:r w:rsidRPr="00F739A5">
        <w:rPr>
          <w:sz w:val="22"/>
          <w:szCs w:val="22"/>
          <w:shd w:val="clear" w:color="auto" w:fill="FFFFFF"/>
          <w:lang w:eastAsia="ru-RU"/>
        </w:rPr>
        <w:t xml:space="preserve">- </w:t>
      </w:r>
      <w:r w:rsidRPr="00F739A5">
        <w:rPr>
          <w:sz w:val="22"/>
          <w:szCs w:val="22"/>
          <w:lang w:eastAsia="ru-RU"/>
        </w:rPr>
        <w:t>фамилия, имя, отчество;</w:t>
      </w:r>
    </w:p>
    <w:p w:rsidR="00986043" w:rsidRPr="00F739A5" w:rsidRDefault="00986043" w:rsidP="00986043">
      <w:pPr>
        <w:jc w:val="both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>- электронная почта;</w:t>
      </w:r>
    </w:p>
    <w:p w:rsidR="00986043" w:rsidRPr="00F739A5" w:rsidRDefault="00986043" w:rsidP="00986043">
      <w:pPr>
        <w:jc w:val="both"/>
        <w:rPr>
          <w:color w:val="000000"/>
          <w:sz w:val="22"/>
          <w:szCs w:val="22"/>
          <w:lang w:eastAsia="ru-RU"/>
        </w:rPr>
      </w:pPr>
      <w:r w:rsidRPr="00F739A5">
        <w:rPr>
          <w:color w:val="000000"/>
          <w:sz w:val="22"/>
          <w:szCs w:val="22"/>
          <w:lang w:eastAsia="ru-RU"/>
        </w:rPr>
        <w:t>- контактный телефон;</w:t>
      </w:r>
    </w:p>
    <w:p w:rsidR="00986043" w:rsidRPr="00F739A5" w:rsidRDefault="00986043" w:rsidP="00986043">
      <w:pPr>
        <w:ind w:firstLine="543"/>
        <w:rPr>
          <w:b/>
          <w:sz w:val="22"/>
          <w:szCs w:val="22"/>
          <w:lang w:eastAsia="ru-RU"/>
        </w:rPr>
      </w:pPr>
      <w:r w:rsidRPr="00F739A5">
        <w:rPr>
          <w:b/>
          <w:sz w:val="22"/>
          <w:szCs w:val="22"/>
          <w:lang w:eastAsia="ru-RU"/>
        </w:rPr>
        <w:t>Срок действия данного согласия устанавливается на период:</w:t>
      </w:r>
    </w:p>
    <w:p w:rsidR="00986043" w:rsidRPr="00F739A5" w:rsidRDefault="00986043" w:rsidP="00986043">
      <w:pPr>
        <w:ind w:firstLine="543"/>
        <w:rPr>
          <w:b/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</w:t>
      </w:r>
      <w:r w:rsidRPr="00F739A5">
        <w:rPr>
          <w:sz w:val="22"/>
          <w:szCs w:val="22"/>
          <w:lang w:eastAsia="ru-RU"/>
        </w:rPr>
        <w:br/>
        <w:t xml:space="preserve">и молодежи» или до отзыва данного Согласия. </w:t>
      </w:r>
    </w:p>
    <w:p w:rsidR="00986043" w:rsidRPr="00F739A5" w:rsidRDefault="00986043" w:rsidP="00986043">
      <w:pPr>
        <w:ind w:firstLine="543"/>
        <w:rPr>
          <w:b/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>Данное Согласие может быть отозвано в любой момент по моему письменному заявлению.</w:t>
      </w:r>
    </w:p>
    <w:p w:rsidR="00986043" w:rsidRPr="00F739A5" w:rsidRDefault="00986043" w:rsidP="00986043">
      <w:pPr>
        <w:jc w:val="both"/>
        <w:rPr>
          <w:sz w:val="22"/>
          <w:szCs w:val="22"/>
          <w:lang w:eastAsia="ru-RU"/>
        </w:rPr>
      </w:pPr>
    </w:p>
    <w:p w:rsidR="00986043" w:rsidRPr="00F739A5" w:rsidRDefault="00986043" w:rsidP="00986043">
      <w:pPr>
        <w:jc w:val="both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____________________________________                      </w:t>
      </w:r>
      <w:r>
        <w:rPr>
          <w:sz w:val="22"/>
          <w:szCs w:val="22"/>
          <w:lang w:eastAsia="ru-RU"/>
        </w:rPr>
        <w:t xml:space="preserve">                    </w:t>
      </w:r>
      <w:r w:rsidRPr="00F739A5">
        <w:rPr>
          <w:sz w:val="22"/>
          <w:szCs w:val="22"/>
          <w:lang w:eastAsia="ru-RU"/>
        </w:rPr>
        <w:t xml:space="preserve"> _________________________________</w:t>
      </w:r>
    </w:p>
    <w:p w:rsidR="00986043" w:rsidRPr="00F739A5" w:rsidRDefault="00986043" w:rsidP="00986043">
      <w:pPr>
        <w:spacing w:before="60" w:after="60" w:line="360" w:lineRule="auto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(фамилия, инициалы субъекта персональных </w:t>
      </w:r>
      <w:r w:rsidR="00072B18" w:rsidRPr="00F739A5">
        <w:rPr>
          <w:sz w:val="22"/>
          <w:szCs w:val="22"/>
          <w:lang w:eastAsia="ru-RU"/>
        </w:rPr>
        <w:t xml:space="preserve">данных)  </w:t>
      </w:r>
      <w:r w:rsidRPr="00F739A5">
        <w:rPr>
          <w:sz w:val="22"/>
          <w:szCs w:val="22"/>
          <w:lang w:eastAsia="ru-RU"/>
        </w:rPr>
        <w:t xml:space="preserve">                                                                  (подпись)</w:t>
      </w:r>
    </w:p>
    <w:p w:rsidR="00986043" w:rsidRPr="00F739A5" w:rsidRDefault="00986043" w:rsidP="00986043">
      <w:pPr>
        <w:spacing w:before="60" w:after="60" w:line="360" w:lineRule="auto"/>
        <w:jc w:val="both"/>
        <w:rPr>
          <w:color w:val="000000"/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«______» ___________________ 20 _____ г. </w:t>
      </w:r>
    </w:p>
    <w:p w:rsidR="00986043" w:rsidRPr="00F739A5" w:rsidRDefault="00986043" w:rsidP="00986043">
      <w:pPr>
        <w:jc w:val="both"/>
        <w:rPr>
          <w:sz w:val="22"/>
          <w:szCs w:val="22"/>
          <w:lang w:eastAsia="ru-RU"/>
        </w:rPr>
      </w:pPr>
    </w:p>
    <w:p w:rsidR="00986043" w:rsidRPr="009861CD" w:rsidRDefault="00986043" w:rsidP="00986043">
      <w:pPr>
        <w:suppressAutoHyphens/>
        <w:jc w:val="both"/>
        <w:textAlignment w:val="center"/>
        <w:rPr>
          <w:i/>
        </w:rPr>
      </w:pPr>
    </w:p>
    <w:p w:rsidR="00936866" w:rsidRDefault="00936866" w:rsidP="00113B4F">
      <w:pPr>
        <w:ind w:left="851"/>
        <w:jc w:val="both"/>
        <w:rPr>
          <w:sz w:val="28"/>
          <w:szCs w:val="28"/>
          <w:lang w:eastAsia="ru-RU"/>
        </w:rPr>
      </w:pPr>
    </w:p>
    <w:p w:rsidR="004A2B7B" w:rsidRPr="00986043" w:rsidRDefault="004A2B7B" w:rsidP="00986043">
      <w:pPr>
        <w:jc w:val="both"/>
        <w:rPr>
          <w:sz w:val="28"/>
          <w:szCs w:val="28"/>
          <w:lang w:eastAsia="ru-RU"/>
        </w:rPr>
      </w:pPr>
    </w:p>
    <w:sectPr w:rsidR="004A2B7B" w:rsidRPr="00986043" w:rsidSect="007E60D1">
      <w:pgSz w:w="11906" w:h="16838"/>
      <w:pgMar w:top="567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C2" w:rsidRDefault="00C606C2" w:rsidP="00580703">
      <w:r>
        <w:separator/>
      </w:r>
    </w:p>
  </w:endnote>
  <w:endnote w:type="continuationSeparator" w:id="0">
    <w:p w:rsidR="00C606C2" w:rsidRDefault="00C606C2" w:rsidP="0058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C2" w:rsidRDefault="00C606C2" w:rsidP="00580703">
      <w:r>
        <w:separator/>
      </w:r>
    </w:p>
  </w:footnote>
  <w:footnote w:type="continuationSeparator" w:id="0">
    <w:p w:rsidR="00C606C2" w:rsidRDefault="00C606C2" w:rsidP="0058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0A"/>
    <w:multiLevelType w:val="singleLevel"/>
    <w:tmpl w:val="56406A7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5" w15:restartNumberingAfterBreak="0">
    <w:nsid w:val="043F1133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 w15:restartNumberingAfterBreak="0">
    <w:nsid w:val="0A737C03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 w15:restartNumberingAfterBreak="0">
    <w:nsid w:val="0CD32364"/>
    <w:multiLevelType w:val="hybridMultilevel"/>
    <w:tmpl w:val="EEE6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B2CAB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 w15:restartNumberingAfterBreak="0">
    <w:nsid w:val="195C2302"/>
    <w:multiLevelType w:val="hybridMultilevel"/>
    <w:tmpl w:val="3F702A72"/>
    <w:lvl w:ilvl="0" w:tplc="D7BCEB9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95DB2"/>
    <w:multiLevelType w:val="multilevel"/>
    <w:tmpl w:val="76AAFC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3A52F3"/>
    <w:multiLevelType w:val="hybridMultilevel"/>
    <w:tmpl w:val="DD04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37D02"/>
    <w:multiLevelType w:val="hybridMultilevel"/>
    <w:tmpl w:val="4BE4EC9C"/>
    <w:lvl w:ilvl="0" w:tplc="27E4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2192A"/>
    <w:multiLevelType w:val="hybridMultilevel"/>
    <w:tmpl w:val="2A56A112"/>
    <w:lvl w:ilvl="0" w:tplc="27E4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74F07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6" w15:restartNumberingAfterBreak="0">
    <w:nsid w:val="3D552E45"/>
    <w:multiLevelType w:val="hybridMultilevel"/>
    <w:tmpl w:val="79F8912C"/>
    <w:lvl w:ilvl="0" w:tplc="B1545F2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5F4F90"/>
    <w:multiLevelType w:val="hybridMultilevel"/>
    <w:tmpl w:val="3F286700"/>
    <w:lvl w:ilvl="0" w:tplc="2CA86F5A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79902EE"/>
    <w:multiLevelType w:val="multilevel"/>
    <w:tmpl w:val="907C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518A6D21"/>
    <w:multiLevelType w:val="hybridMultilevel"/>
    <w:tmpl w:val="9274FCBA"/>
    <w:lvl w:ilvl="0" w:tplc="27E4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F0B00"/>
    <w:multiLevelType w:val="hybridMultilevel"/>
    <w:tmpl w:val="880E2A98"/>
    <w:lvl w:ilvl="0" w:tplc="5532CC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D6A45"/>
    <w:multiLevelType w:val="multilevel"/>
    <w:tmpl w:val="5A5256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2" w15:restartNumberingAfterBreak="0">
    <w:nsid w:val="59FA187D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3" w15:restartNumberingAfterBreak="0">
    <w:nsid w:val="5A106038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4" w15:restartNumberingAfterBreak="0">
    <w:nsid w:val="5AAB0B7C"/>
    <w:multiLevelType w:val="hybridMultilevel"/>
    <w:tmpl w:val="9DAC5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A307A4"/>
    <w:multiLevelType w:val="multilevel"/>
    <w:tmpl w:val="7C24E2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 w15:restartNumberingAfterBreak="0">
    <w:nsid w:val="5F230904"/>
    <w:multiLevelType w:val="multilevel"/>
    <w:tmpl w:val="138436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5CD38CC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8" w15:restartNumberingAfterBreak="0">
    <w:nsid w:val="76C95580"/>
    <w:multiLevelType w:val="hybridMultilevel"/>
    <w:tmpl w:val="418E3D10"/>
    <w:lvl w:ilvl="0" w:tplc="E73EDBB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77BF30FB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 w15:restartNumberingAfterBreak="0">
    <w:nsid w:val="794768D7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30"/>
  </w:num>
  <w:num w:numId="5">
    <w:abstractNumId w:val="6"/>
  </w:num>
  <w:num w:numId="6">
    <w:abstractNumId w:val="15"/>
  </w:num>
  <w:num w:numId="7">
    <w:abstractNumId w:val="27"/>
  </w:num>
  <w:num w:numId="8">
    <w:abstractNumId w:val="8"/>
  </w:num>
  <w:num w:numId="9">
    <w:abstractNumId w:val="29"/>
  </w:num>
  <w:num w:numId="10">
    <w:abstractNumId w:val="22"/>
  </w:num>
  <w:num w:numId="11">
    <w:abstractNumId w:val="17"/>
  </w:num>
  <w:num w:numId="12">
    <w:abstractNumId w:val="3"/>
  </w:num>
  <w:num w:numId="13">
    <w:abstractNumId w:val="4"/>
  </w:num>
  <w:num w:numId="14">
    <w:abstractNumId w:val="9"/>
  </w:num>
  <w:num w:numId="15">
    <w:abstractNumId w:val="28"/>
  </w:num>
  <w:num w:numId="16">
    <w:abstractNumId w:val="25"/>
  </w:num>
  <w:num w:numId="17">
    <w:abstractNumId w:val="23"/>
  </w:num>
  <w:num w:numId="18">
    <w:abstractNumId w:val="20"/>
  </w:num>
  <w:num w:numId="19">
    <w:abstractNumId w:val="1"/>
  </w:num>
  <w:num w:numId="20">
    <w:abstractNumId w:val="2"/>
  </w:num>
  <w:num w:numId="21">
    <w:abstractNumId w:val="14"/>
  </w:num>
  <w:num w:numId="22">
    <w:abstractNumId w:val="19"/>
  </w:num>
  <w:num w:numId="23">
    <w:abstractNumId w:val="26"/>
  </w:num>
  <w:num w:numId="24">
    <w:abstractNumId w:val="10"/>
  </w:num>
  <w:num w:numId="25">
    <w:abstractNumId w:val="21"/>
  </w:num>
  <w:num w:numId="26">
    <w:abstractNumId w:val="11"/>
  </w:num>
  <w:num w:numId="27">
    <w:abstractNumId w:val="24"/>
  </w:num>
  <w:num w:numId="28">
    <w:abstractNumId w:val="16"/>
  </w:num>
  <w:num w:numId="29">
    <w:abstractNumId w:val="7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BD"/>
    <w:rsid w:val="000020CB"/>
    <w:rsid w:val="00022B44"/>
    <w:rsid w:val="00024DDD"/>
    <w:rsid w:val="00040F1E"/>
    <w:rsid w:val="000413CC"/>
    <w:rsid w:val="00072B18"/>
    <w:rsid w:val="000823EA"/>
    <w:rsid w:val="00091065"/>
    <w:rsid w:val="000A251A"/>
    <w:rsid w:val="000A294E"/>
    <w:rsid w:val="000A6879"/>
    <w:rsid w:val="000B2757"/>
    <w:rsid w:val="000B3CB9"/>
    <w:rsid w:val="000E05E1"/>
    <w:rsid w:val="00113B4F"/>
    <w:rsid w:val="00115F02"/>
    <w:rsid w:val="001357BF"/>
    <w:rsid w:val="0019238B"/>
    <w:rsid w:val="001A62D9"/>
    <w:rsid w:val="001E23B1"/>
    <w:rsid w:val="001E2F40"/>
    <w:rsid w:val="001F073A"/>
    <w:rsid w:val="001F4DC5"/>
    <w:rsid w:val="00202B05"/>
    <w:rsid w:val="002352FB"/>
    <w:rsid w:val="002430FA"/>
    <w:rsid w:val="00252FE7"/>
    <w:rsid w:val="0025640E"/>
    <w:rsid w:val="00275C79"/>
    <w:rsid w:val="0028153D"/>
    <w:rsid w:val="0029700C"/>
    <w:rsid w:val="0029717B"/>
    <w:rsid w:val="002F23A0"/>
    <w:rsid w:val="00311BC3"/>
    <w:rsid w:val="003430BE"/>
    <w:rsid w:val="00344C50"/>
    <w:rsid w:val="00353ED4"/>
    <w:rsid w:val="00357390"/>
    <w:rsid w:val="00383622"/>
    <w:rsid w:val="003D726B"/>
    <w:rsid w:val="003E49B1"/>
    <w:rsid w:val="0040137E"/>
    <w:rsid w:val="004050D6"/>
    <w:rsid w:val="0044398D"/>
    <w:rsid w:val="0045134E"/>
    <w:rsid w:val="00455EE3"/>
    <w:rsid w:val="00474C0C"/>
    <w:rsid w:val="00482F9F"/>
    <w:rsid w:val="004839ED"/>
    <w:rsid w:val="00490B55"/>
    <w:rsid w:val="004A2B7B"/>
    <w:rsid w:val="004D300E"/>
    <w:rsid w:val="004F25AE"/>
    <w:rsid w:val="004F7F04"/>
    <w:rsid w:val="005145D0"/>
    <w:rsid w:val="00517AFC"/>
    <w:rsid w:val="005356FD"/>
    <w:rsid w:val="005405C3"/>
    <w:rsid w:val="005421F9"/>
    <w:rsid w:val="005753CA"/>
    <w:rsid w:val="00580703"/>
    <w:rsid w:val="0058716A"/>
    <w:rsid w:val="00593719"/>
    <w:rsid w:val="005937CB"/>
    <w:rsid w:val="005A20DD"/>
    <w:rsid w:val="005C7B43"/>
    <w:rsid w:val="00613392"/>
    <w:rsid w:val="0065087F"/>
    <w:rsid w:val="006530D1"/>
    <w:rsid w:val="0066581F"/>
    <w:rsid w:val="006851AF"/>
    <w:rsid w:val="006863AA"/>
    <w:rsid w:val="006925F4"/>
    <w:rsid w:val="006B211C"/>
    <w:rsid w:val="006C391D"/>
    <w:rsid w:val="006C744B"/>
    <w:rsid w:val="006C7A17"/>
    <w:rsid w:val="006E1FC0"/>
    <w:rsid w:val="006F0F4F"/>
    <w:rsid w:val="00721128"/>
    <w:rsid w:val="00747054"/>
    <w:rsid w:val="0075083F"/>
    <w:rsid w:val="00761724"/>
    <w:rsid w:val="007826D8"/>
    <w:rsid w:val="00783D4B"/>
    <w:rsid w:val="00794F60"/>
    <w:rsid w:val="007B1D85"/>
    <w:rsid w:val="007E35FF"/>
    <w:rsid w:val="007E60D1"/>
    <w:rsid w:val="0081150E"/>
    <w:rsid w:val="0081177F"/>
    <w:rsid w:val="0082110E"/>
    <w:rsid w:val="008351E8"/>
    <w:rsid w:val="0086038A"/>
    <w:rsid w:val="008B4D46"/>
    <w:rsid w:val="008C238B"/>
    <w:rsid w:val="008F0422"/>
    <w:rsid w:val="008F4627"/>
    <w:rsid w:val="0090307C"/>
    <w:rsid w:val="0092476F"/>
    <w:rsid w:val="00936866"/>
    <w:rsid w:val="009533E6"/>
    <w:rsid w:val="00954436"/>
    <w:rsid w:val="00961285"/>
    <w:rsid w:val="00962A2D"/>
    <w:rsid w:val="00977F01"/>
    <w:rsid w:val="00986043"/>
    <w:rsid w:val="009861CD"/>
    <w:rsid w:val="00992EC4"/>
    <w:rsid w:val="009976EF"/>
    <w:rsid w:val="009B5DBF"/>
    <w:rsid w:val="009B5EDA"/>
    <w:rsid w:val="009C5A40"/>
    <w:rsid w:val="009D2402"/>
    <w:rsid w:val="009F0CBC"/>
    <w:rsid w:val="00A05ED3"/>
    <w:rsid w:val="00A161AE"/>
    <w:rsid w:val="00A1630B"/>
    <w:rsid w:val="00A27BB3"/>
    <w:rsid w:val="00A52C41"/>
    <w:rsid w:val="00A706BD"/>
    <w:rsid w:val="00A77A8C"/>
    <w:rsid w:val="00A90F0C"/>
    <w:rsid w:val="00A922B5"/>
    <w:rsid w:val="00AB261A"/>
    <w:rsid w:val="00B35F1A"/>
    <w:rsid w:val="00B50442"/>
    <w:rsid w:val="00B6110A"/>
    <w:rsid w:val="00B619F9"/>
    <w:rsid w:val="00B923CE"/>
    <w:rsid w:val="00C04DE3"/>
    <w:rsid w:val="00C13239"/>
    <w:rsid w:val="00C4524E"/>
    <w:rsid w:val="00C52DD0"/>
    <w:rsid w:val="00C54F78"/>
    <w:rsid w:val="00C606C2"/>
    <w:rsid w:val="00C746B7"/>
    <w:rsid w:val="00C74D2C"/>
    <w:rsid w:val="00C8697C"/>
    <w:rsid w:val="00CA4003"/>
    <w:rsid w:val="00CB6067"/>
    <w:rsid w:val="00CC3C6D"/>
    <w:rsid w:val="00CC6D05"/>
    <w:rsid w:val="00CD3596"/>
    <w:rsid w:val="00D00BCC"/>
    <w:rsid w:val="00D25AF8"/>
    <w:rsid w:val="00D42DBF"/>
    <w:rsid w:val="00D7522A"/>
    <w:rsid w:val="00DB1B71"/>
    <w:rsid w:val="00DB3BEE"/>
    <w:rsid w:val="00DB5B0E"/>
    <w:rsid w:val="00DB6001"/>
    <w:rsid w:val="00DD18FB"/>
    <w:rsid w:val="00DE2195"/>
    <w:rsid w:val="00DE5186"/>
    <w:rsid w:val="00E47E05"/>
    <w:rsid w:val="00E62AB0"/>
    <w:rsid w:val="00E93354"/>
    <w:rsid w:val="00EA6B99"/>
    <w:rsid w:val="00EC4F4F"/>
    <w:rsid w:val="00EC6072"/>
    <w:rsid w:val="00EF266F"/>
    <w:rsid w:val="00EF42E3"/>
    <w:rsid w:val="00F00575"/>
    <w:rsid w:val="00F26AED"/>
    <w:rsid w:val="00F36CE0"/>
    <w:rsid w:val="00F401B5"/>
    <w:rsid w:val="00F656E6"/>
    <w:rsid w:val="00F739A5"/>
    <w:rsid w:val="00FA5830"/>
    <w:rsid w:val="00FB12F7"/>
    <w:rsid w:val="00FE358C"/>
    <w:rsid w:val="00FF5806"/>
    <w:rsid w:val="00FF6601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4F637-63E2-499E-A702-0D3E1171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76EF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rsid w:val="005405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807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7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5807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7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Emphasis"/>
    <w:basedOn w:val="a0"/>
    <w:uiPriority w:val="20"/>
    <w:qFormat/>
    <w:rsid w:val="0092476F"/>
    <w:rPr>
      <w:i/>
      <w:iCs/>
    </w:rPr>
  </w:style>
  <w:style w:type="paragraph" w:customStyle="1" w:styleId="1">
    <w:name w:val="Заголовок №1"/>
    <w:basedOn w:val="a"/>
    <w:rsid w:val="00B35F1A"/>
    <w:pPr>
      <w:shd w:val="clear" w:color="auto" w:fill="FFFFFF"/>
      <w:spacing w:before="240" w:line="240" w:lineRule="atLeast"/>
      <w:jc w:val="both"/>
    </w:pPr>
    <w:rPr>
      <w:rFonts w:ascii="Tahoma" w:hAnsi="Tahoma" w:cs="Tahoma"/>
      <w:sz w:val="23"/>
      <w:szCs w:val="23"/>
    </w:rPr>
  </w:style>
  <w:style w:type="character" w:styleId="ab">
    <w:name w:val="FollowedHyperlink"/>
    <w:basedOn w:val="a0"/>
    <w:uiPriority w:val="99"/>
    <w:semiHidden/>
    <w:unhideWhenUsed/>
    <w:rsid w:val="0040137E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739A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39A5"/>
    <w:rPr>
      <w:rFonts w:ascii="Segoe UI" w:eastAsia="Times New Roman" w:hAnsi="Segoe UI" w:cs="Segoe UI"/>
      <w:sz w:val="18"/>
      <w:szCs w:val="18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4A2B7B"/>
    <w:pPr>
      <w:spacing w:after="120"/>
    </w:pPr>
  </w:style>
  <w:style w:type="character" w:customStyle="1" w:styleId="af">
    <w:name w:val="Основной текст Знак"/>
    <w:basedOn w:val="a0"/>
    <w:link w:val="ae"/>
    <w:rsid w:val="004A2B7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0">
    <w:name w:val="Table Grid"/>
    <w:basedOn w:val="a1"/>
    <w:uiPriority w:val="39"/>
    <w:rsid w:val="00DE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cloud/630cb2b4bf02ab0c1c51d78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cloud/630c96b2d22c7b9dcd08fb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3D47-93B7-4EA6-BCA9-B21A0C60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2022-08-11T09:23:00Z</cp:lastPrinted>
  <dcterms:created xsi:type="dcterms:W3CDTF">2021-09-27T11:38:00Z</dcterms:created>
  <dcterms:modified xsi:type="dcterms:W3CDTF">2022-08-31T13:03:00Z</dcterms:modified>
</cp:coreProperties>
</file>